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ПРОФЕССИОНАЛЬНАЯ ОБРАЗОВАТЕЛЬНАЯ </w:t>
      </w: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ВЫСШЕГО ОБРАЗОВАНИЯ  (ОПОП </w:t>
      </w:r>
      <w:proofErr w:type="gramStart"/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  </w:t>
      </w: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>44.0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Специальное (дефектологическое) образование</w:t>
      </w:r>
      <w:r w:rsidRPr="009B36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Профиль </w:t>
      </w: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«СПЕЦИАЛЬНАЯ ПСИХОЛОГИЯ»</w:t>
      </w: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A6A2C" w:rsidRPr="007E67D5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2C" w:rsidRDefault="005A6A2C" w:rsidP="005A6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АННОТАЦИИ К УЧЕБНЫМ ДИСЦИПЛИНАМ </w:t>
      </w:r>
      <w:r w:rsidRPr="007E67D5">
        <w:rPr>
          <w:rFonts w:ascii="Times New Roman" w:eastAsia="Times New Roman" w:hAnsi="Times New Roman" w:cs="Times New Roman"/>
          <w:b/>
          <w:sz w:val="24"/>
          <w:szCs w:val="24"/>
        </w:rPr>
        <w:cr/>
      </w:r>
    </w:p>
    <w:p w:rsidR="005A6A2C" w:rsidRDefault="005A6A2C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D265BE" w:rsidRPr="00723CA0">
        <w:rPr>
          <w:rFonts w:ascii="Times New Roman" w:hAnsi="Times New Roman" w:cs="Times New Roman"/>
          <w:b/>
          <w:sz w:val="24"/>
          <w:szCs w:val="24"/>
        </w:rPr>
        <w:t>.1</w:t>
      </w:r>
      <w:r w:rsidRPr="00723CA0">
        <w:rPr>
          <w:rFonts w:ascii="Times New Roman" w:hAnsi="Times New Roman" w:cs="Times New Roman"/>
          <w:b/>
          <w:sz w:val="24"/>
          <w:szCs w:val="24"/>
        </w:rPr>
        <w:t>.Б.1  «История»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1. Цель дисциплины</w:t>
      </w:r>
      <w:r w:rsidRPr="00723CA0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комплексное представление о культурно – 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 – 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1 – Дисциплины (модули).</w:t>
      </w:r>
    </w:p>
    <w:p w:rsidR="004206F8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базируется на школьных курсах истории и обществознания. Студент должен владеть культурой мышления, обобщать, анализировать, воспринимать информацию, определять цель и выбирать пути ее достижения, анализировать социально значимые проблемы и процессы.</w:t>
      </w:r>
    </w:p>
    <w:p w:rsidR="00466DD4" w:rsidRPr="00723CA0" w:rsidRDefault="00466DD4" w:rsidP="00466DD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Для освоения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» студенты используют знания, умения, навыки, сформированные в процессе изучения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» в общеобразовательной школе.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Освоение дисциплины «История» является необходимой основой для последующего изучения дисциплин «</w:t>
      </w:r>
      <w:r w:rsidRPr="0019209D">
        <w:rPr>
          <w:rFonts w:ascii="Times New Roman" w:hAnsi="Times New Roman" w:cs="Times New Roman"/>
          <w:sz w:val="24"/>
          <w:szCs w:val="24"/>
        </w:rPr>
        <w:t>История и культура родного края</w:t>
      </w:r>
      <w:r w:rsidRPr="00723CA0">
        <w:rPr>
          <w:rFonts w:ascii="Times New Roman" w:hAnsi="Times New Roman" w:cs="Times New Roman"/>
          <w:sz w:val="24"/>
          <w:szCs w:val="24"/>
        </w:rPr>
        <w:t xml:space="preserve">», </w:t>
      </w:r>
      <w:r w:rsidR="0019209D">
        <w:rPr>
          <w:rFonts w:ascii="Times New Roman" w:hAnsi="Times New Roman" w:cs="Times New Roman"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>Педагогическая антропология», «История специальног</w:t>
      </w:r>
      <w:r w:rsidR="0019209D">
        <w:rPr>
          <w:rFonts w:ascii="Times New Roman" w:hAnsi="Times New Roman" w:cs="Times New Roman"/>
          <w:sz w:val="24"/>
          <w:szCs w:val="24"/>
        </w:rPr>
        <w:t>о образования»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756"/>
          <w:tab w:val="left" w:pos="0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</w:t>
      </w:r>
      <w:r w:rsidR="003A4700">
        <w:t>ей</w:t>
      </w:r>
      <w:r w:rsidRPr="00723CA0">
        <w:t xml:space="preserve"> компетенци</w:t>
      </w:r>
      <w:r w:rsidR="003A4700">
        <w:t>и</w:t>
      </w:r>
      <w:r w:rsidRPr="00723CA0">
        <w:t>:</w:t>
      </w:r>
    </w:p>
    <w:p w:rsidR="004206F8" w:rsidRPr="00723CA0" w:rsidRDefault="004206F8" w:rsidP="001407FA">
      <w:pPr>
        <w:pStyle w:val="13"/>
        <w:numPr>
          <w:ilvl w:val="0"/>
          <w:numId w:val="33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способен анализировать закономерности исторического процесса, осмыслять и анализировать профессионально и личностно значимые </w:t>
      </w:r>
      <w:proofErr w:type="spellStart"/>
      <w:r w:rsidRPr="00723CA0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проблемы, осознавать и выражать собственную мировоззренческую и гражданскую позицию (ОК-3);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студент должен</w:t>
      </w:r>
    </w:p>
    <w:p w:rsidR="004206F8" w:rsidRPr="00723CA0" w:rsidRDefault="004206F8" w:rsidP="009223D2">
      <w:pPr>
        <w:shd w:val="clear" w:color="auto" w:fill="FFFFFF"/>
        <w:tabs>
          <w:tab w:val="left" w:pos="835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исторические факты, события, явления, процессы;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этапы развития, принципы и способы периодизации человеческого общества;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хронологию событий;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имена исторических деятелей и роль личности в истории;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историческую терминологию;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основные источники и литературу по курсу;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основные закономерности развития человеческого общества;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наиболее значимые концепции </w:t>
      </w:r>
      <w:proofErr w:type="gramStart"/>
      <w:r w:rsidRPr="00723CA0">
        <w:rPr>
          <w:rFonts w:ascii="Times New Roman" w:hAnsi="Times New Roman"/>
          <w:sz w:val="24"/>
          <w:szCs w:val="24"/>
        </w:rPr>
        <w:t>дореволюционных</w:t>
      </w:r>
      <w:proofErr w:type="gramEnd"/>
      <w:r w:rsidRPr="00723CA0">
        <w:rPr>
          <w:rFonts w:ascii="Times New Roman" w:hAnsi="Times New Roman"/>
          <w:sz w:val="24"/>
          <w:szCs w:val="24"/>
        </w:rPr>
        <w:t>, советских и современных</w:t>
      </w:r>
    </w:p>
    <w:p w:rsidR="004206F8" w:rsidRPr="00723CA0" w:rsidRDefault="004206F8" w:rsidP="00927E05">
      <w:pPr>
        <w:pStyle w:val="13"/>
        <w:numPr>
          <w:ilvl w:val="0"/>
          <w:numId w:val="34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23CA0">
        <w:rPr>
          <w:rFonts w:ascii="Times New Roman" w:hAnsi="Times New Roman"/>
          <w:sz w:val="24"/>
          <w:szCs w:val="24"/>
        </w:rPr>
        <w:t>ученых, дискуссионные проблемы.</w:t>
      </w:r>
    </w:p>
    <w:p w:rsidR="004206F8" w:rsidRPr="00723CA0" w:rsidRDefault="004206F8" w:rsidP="009223D2">
      <w:pPr>
        <w:pStyle w:val="13"/>
        <w:shd w:val="clear" w:color="auto" w:fill="FFFFFF"/>
        <w:tabs>
          <w:tab w:val="left" w:pos="835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b/>
          <w:color w:val="000000"/>
          <w:sz w:val="24"/>
          <w:szCs w:val="24"/>
        </w:rPr>
        <w:t>уметь</w:t>
      </w: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1"/>
          <w:numId w:val="35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lastRenderedPageBreak/>
        <w:t xml:space="preserve">объяснить ход исторического процесса; </w:t>
      </w:r>
    </w:p>
    <w:p w:rsidR="004206F8" w:rsidRPr="00723CA0" w:rsidRDefault="004206F8" w:rsidP="007D19A3">
      <w:pPr>
        <w:pStyle w:val="13"/>
        <w:numPr>
          <w:ilvl w:val="1"/>
          <w:numId w:val="35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23CA0">
        <w:rPr>
          <w:rFonts w:ascii="Times New Roman" w:hAnsi="Times New Roman"/>
          <w:sz w:val="24"/>
          <w:szCs w:val="24"/>
        </w:rPr>
        <w:t>правильно построить структуру изложения материала</w:t>
      </w:r>
    </w:p>
    <w:p w:rsidR="004206F8" w:rsidRPr="00723CA0" w:rsidRDefault="004206F8" w:rsidP="009223D2">
      <w:pPr>
        <w:shd w:val="clear" w:color="auto" w:fill="FFFFFF"/>
        <w:tabs>
          <w:tab w:val="left" w:pos="835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06F8" w:rsidRPr="00723CA0" w:rsidRDefault="004206F8" w:rsidP="00927E05">
      <w:pPr>
        <w:pStyle w:val="13"/>
        <w:numPr>
          <w:ilvl w:val="0"/>
          <w:numId w:val="3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основными методами и приёмами работы с исторической литературой и историческими источниками;</w:t>
      </w:r>
    </w:p>
    <w:p w:rsidR="004206F8" w:rsidRPr="00723CA0" w:rsidRDefault="004206F8" w:rsidP="00927E05">
      <w:pPr>
        <w:pStyle w:val="13"/>
        <w:numPr>
          <w:ilvl w:val="0"/>
          <w:numId w:val="3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навыками анализа исторических фактов и событий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9223D2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5.Разработчик: </w:t>
      </w:r>
    </w:p>
    <w:p w:rsidR="004206F8" w:rsidRPr="00723CA0" w:rsidRDefault="004206F8" w:rsidP="00D252C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 Яковлева, доцент кафедры отечественной и региональной истории М. А. Боровая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</w:t>
      </w:r>
      <w:r w:rsidR="003361C4" w:rsidRPr="00723CA0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Б.2 «Философия»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1. </w:t>
      </w:r>
      <w:r w:rsidRPr="00723CA0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23CA0">
        <w:rPr>
          <w:rFonts w:ascii="Times New Roman" w:hAnsi="Times New Roman" w:cs="Times New Roman"/>
          <w:sz w:val="24"/>
          <w:szCs w:val="24"/>
        </w:rPr>
        <w:t xml:space="preserve"> формирование у студентов целостных представлений о философии как специфическом способе познания и духовного освоения мира, а также овладение студентами базовыми методами, приемами и принципами философского познания.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«Философия» относится к базовой части Блока 1 – Дисциплины (модули).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 по дисциплине «Обществознание».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   Философия является методологической основой при изучении других дисципли</w:t>
      </w:r>
      <w:r w:rsidR="00E2650F">
        <w:rPr>
          <w:rFonts w:ascii="Times New Roman" w:hAnsi="Times New Roman" w:cs="Times New Roman"/>
          <w:sz w:val="24"/>
          <w:szCs w:val="24"/>
        </w:rPr>
        <w:t>н</w:t>
      </w:r>
      <w:r w:rsidR="0019209D">
        <w:rPr>
          <w:rFonts w:ascii="Times New Roman" w:hAnsi="Times New Roman" w:cs="Times New Roman"/>
          <w:sz w:val="24"/>
          <w:szCs w:val="24"/>
        </w:rPr>
        <w:t xml:space="preserve"> н</w:t>
      </w:r>
      <w:r w:rsidR="00E2650F">
        <w:rPr>
          <w:rFonts w:ascii="Times New Roman" w:hAnsi="Times New Roman" w:cs="Times New Roman"/>
          <w:sz w:val="24"/>
          <w:szCs w:val="24"/>
        </w:rPr>
        <w:t>аук</w:t>
      </w:r>
    </w:p>
    <w:p w:rsidR="004206F8" w:rsidRPr="00723CA0" w:rsidRDefault="00D252C5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 xml:space="preserve">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</w:t>
      </w:r>
      <w:r w:rsidR="003A4700">
        <w:rPr>
          <w:rFonts w:ascii="Times New Roman" w:hAnsi="Times New Roman" w:cs="Times New Roman"/>
          <w:sz w:val="24"/>
          <w:szCs w:val="24"/>
        </w:rPr>
        <w:t>ей</w:t>
      </w:r>
      <w:r w:rsidRPr="00723CA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3A4700">
        <w:rPr>
          <w:rFonts w:ascii="Times New Roman" w:hAnsi="Times New Roman" w:cs="Times New Roman"/>
          <w:sz w:val="24"/>
          <w:szCs w:val="24"/>
        </w:rPr>
        <w:t>и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1407FA">
      <w:pPr>
        <w:pStyle w:val="13"/>
        <w:numPr>
          <w:ilvl w:val="0"/>
          <w:numId w:val="37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использовать философские, </w:t>
      </w:r>
      <w:proofErr w:type="spellStart"/>
      <w:r w:rsidRPr="00723CA0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, естественнонаучные знания для формирования научного мировоззрения и ориентирования в современном информационном пространстве (ОК-1).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927E05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Знать:</w:t>
      </w:r>
      <w:r w:rsidRPr="00723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27E05" w:rsidRDefault="004206F8" w:rsidP="00927E05">
      <w:pPr>
        <w:numPr>
          <w:ilvl w:val="0"/>
          <w:numId w:val="192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основные направления, проблемы, теории и методы философии, </w:t>
      </w:r>
    </w:p>
    <w:p w:rsidR="004206F8" w:rsidRPr="00723CA0" w:rsidRDefault="004206F8" w:rsidP="00927E05">
      <w:pPr>
        <w:numPr>
          <w:ilvl w:val="0"/>
          <w:numId w:val="192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содержание современных философских дискуссий по проблемам общественного развития.</w:t>
      </w:r>
    </w:p>
    <w:p w:rsidR="00927E05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Уметь:</w:t>
      </w:r>
      <w:r w:rsidRPr="00723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27E05" w:rsidRDefault="004206F8" w:rsidP="00927E05">
      <w:pPr>
        <w:numPr>
          <w:ilvl w:val="0"/>
          <w:numId w:val="193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формировать и </w:t>
      </w:r>
      <w:proofErr w:type="spellStart"/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аргументированно</w:t>
      </w:r>
      <w:proofErr w:type="spellEnd"/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отстаивать собственную позицию по различным проблемам философии;</w:t>
      </w:r>
    </w:p>
    <w:p w:rsidR="004206F8" w:rsidRPr="00723CA0" w:rsidRDefault="004206F8" w:rsidP="00927E05">
      <w:pPr>
        <w:numPr>
          <w:ilvl w:val="0"/>
          <w:numId w:val="193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использовать положения и категории философии для оценивания и анализа различных социально-культурных тенденций, фактов и явлений.</w:t>
      </w:r>
    </w:p>
    <w:p w:rsidR="00927E05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723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27E05" w:rsidRDefault="004206F8" w:rsidP="00927E05">
      <w:pPr>
        <w:numPr>
          <w:ilvl w:val="0"/>
          <w:numId w:val="194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навыками восприятия и анализа текстов, имеющих философское содержание, </w:t>
      </w:r>
    </w:p>
    <w:p w:rsidR="00927E05" w:rsidRDefault="004206F8" w:rsidP="00927E05">
      <w:pPr>
        <w:numPr>
          <w:ilvl w:val="0"/>
          <w:numId w:val="194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приемами ведения дискуссии и полемики, </w:t>
      </w:r>
    </w:p>
    <w:p w:rsidR="004206F8" w:rsidRPr="00723CA0" w:rsidRDefault="004206F8" w:rsidP="00927E05">
      <w:pPr>
        <w:numPr>
          <w:ilvl w:val="0"/>
          <w:numId w:val="194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>навыками публичной речи и письменного аргументированного изложения собственной точки зрения</w:t>
      </w: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206F8" w:rsidRPr="00723CA0" w:rsidRDefault="004206F8" w:rsidP="009223D2">
      <w:pPr>
        <w:widowControl w:val="0"/>
        <w:spacing w:before="20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widowControl w:val="0"/>
        <w:spacing w:before="20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E2650F" w:rsidP="00D252C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ЧГПУ </w:t>
      </w:r>
      <w:r w:rsidRPr="00723CA0">
        <w:rPr>
          <w:rFonts w:ascii="Times New Roman" w:hAnsi="Times New Roman" w:cs="Times New Roman"/>
          <w:sz w:val="24"/>
          <w:szCs w:val="24"/>
        </w:rPr>
        <w:t>им. И.Я. Яковлева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206F8"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06F8" w:rsidRPr="00723CA0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философии, </w:t>
      </w:r>
      <w:r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="004206F8" w:rsidRPr="00723CA0">
        <w:rPr>
          <w:rFonts w:ascii="Times New Roman" w:eastAsia="Calibri" w:hAnsi="Times New Roman" w:cs="Times New Roman"/>
          <w:sz w:val="24"/>
          <w:szCs w:val="24"/>
        </w:rPr>
        <w:t xml:space="preserve"> филос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офских </w:t>
      </w:r>
      <w:r w:rsidR="004206F8" w:rsidRPr="00723CA0">
        <w:rPr>
          <w:rFonts w:ascii="Times New Roman" w:eastAsia="Calibri" w:hAnsi="Times New Roman" w:cs="Times New Roman"/>
          <w:sz w:val="24"/>
          <w:szCs w:val="24"/>
        </w:rPr>
        <w:t xml:space="preserve"> наук, доцент кафедры философии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права</w:t>
      </w:r>
      <w:r w:rsidR="004206F8" w:rsidRPr="00723CA0">
        <w:rPr>
          <w:rFonts w:ascii="Times New Roman" w:eastAsia="Calibri" w:hAnsi="Times New Roman" w:cs="Times New Roman"/>
          <w:sz w:val="24"/>
          <w:szCs w:val="24"/>
        </w:rPr>
        <w:t xml:space="preserve"> С.А. Михайлов</w:t>
      </w:r>
    </w:p>
    <w:p w:rsidR="004206F8" w:rsidRPr="00723CA0" w:rsidRDefault="004206F8" w:rsidP="009223D2">
      <w:pPr>
        <w:widowControl w:val="0"/>
        <w:spacing w:before="20"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Б.1.Б.3 «Иностранный язык»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дисциплины.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Иностранный язык»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формирование у студентов умений и навыков межкультурной коммуникации в ее языковой, предметной и деятельностной формах, обучение иноязычному устному и письменному общению на основе развития общей лингвистической, прагматической и межкультурной компетенций. </w:t>
      </w:r>
      <w:proofErr w:type="gramEnd"/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дисциплины «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Иностранный язык»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студентов представлений об иностранном языке как средстве межкультурной коммуникации, о правилах и традициях общения, принятых в культуре изучаемого языка;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применять иностранный язык в коммуникативной и профессиональной деятельности.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«Иностранный язык» входит в базовую часть Блока 1 «Дисциплины (модули)».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Для освоения дисциплины «Иностранный язык» студенты используют знания, умения, навыки, сформированные в процессе изучения предмета «Иностранный язык» в общеобразовательной школе.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1407FA">
      <w:pPr>
        <w:pStyle w:val="13"/>
        <w:numPr>
          <w:ilvl w:val="0"/>
          <w:numId w:val="14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готов совершенствовать свою речевую культуру (ОК-2);</w:t>
      </w:r>
    </w:p>
    <w:p w:rsidR="004206F8" w:rsidRPr="00723CA0" w:rsidRDefault="004206F8" w:rsidP="001407FA">
      <w:pPr>
        <w:pStyle w:val="13"/>
        <w:numPr>
          <w:ilvl w:val="0"/>
          <w:numId w:val="14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 (ОК-5).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студент должен</w:t>
      </w:r>
    </w:p>
    <w:p w:rsidR="004206F8" w:rsidRPr="00723CA0" w:rsidRDefault="004206F8" w:rsidP="009223D2">
      <w:pPr>
        <w:shd w:val="clear" w:color="auto" w:fill="FFFFFF"/>
        <w:tabs>
          <w:tab w:val="left" w:pos="83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06F8" w:rsidRPr="00723CA0" w:rsidRDefault="004206F8" w:rsidP="007D19A3">
      <w:pPr>
        <w:widowControl w:val="0"/>
        <w:numPr>
          <w:ilvl w:val="0"/>
          <w:numId w:val="15"/>
        </w:numPr>
        <w:shd w:val="clear" w:color="auto" w:fill="FFFFFF"/>
        <w:tabs>
          <w:tab w:val="left" w:pos="81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филологические, лексические, грамматические явления и закономерности изучаемого языка как системы, включая когнитивную организацию и способы хранения знаний о языковых явлениях в создании индивида (например, ассоциативные, прагматические и другие виды связей языковых явлений);</w:t>
      </w:r>
    </w:p>
    <w:p w:rsidR="004206F8" w:rsidRPr="00723CA0" w:rsidRDefault="004206F8" w:rsidP="007D19A3">
      <w:pPr>
        <w:widowControl w:val="0"/>
        <w:numPr>
          <w:ilvl w:val="0"/>
          <w:numId w:val="15"/>
        </w:numPr>
        <w:shd w:val="clear" w:color="auto" w:fill="FFFFFF"/>
        <w:tabs>
          <w:tab w:val="left" w:pos="81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нормы изучаемого языка: орфоэпические, орфографические, лексические, грамматические и стилистические;</w:t>
      </w:r>
    </w:p>
    <w:p w:rsidR="004206F8" w:rsidRPr="00723CA0" w:rsidRDefault="004206F8" w:rsidP="007D19A3">
      <w:pPr>
        <w:widowControl w:val="0"/>
        <w:numPr>
          <w:ilvl w:val="0"/>
          <w:numId w:val="15"/>
        </w:numPr>
        <w:shd w:val="clear" w:color="auto" w:fill="FFFFFF"/>
        <w:tabs>
          <w:tab w:val="left" w:pos="81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 и традицию стран изучаемого языка, правила речевого этикета;</w:t>
      </w:r>
    </w:p>
    <w:p w:rsidR="004206F8" w:rsidRPr="00723CA0" w:rsidRDefault="004206F8" w:rsidP="009223D2">
      <w:pPr>
        <w:shd w:val="clear" w:color="auto" w:fill="FFFFFF"/>
        <w:tabs>
          <w:tab w:val="left" w:pos="835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 xml:space="preserve">высказываться в диалогической и монологической формах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общения; </w:t>
      </w:r>
    </w:p>
    <w:p w:rsidR="004206F8" w:rsidRPr="00723CA0" w:rsidRDefault="004206F8" w:rsidP="007D19A3">
      <w:pPr>
        <w:pStyle w:val="13"/>
        <w:numPr>
          <w:ilvl w:val="0"/>
          <w:numId w:val="1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 xml:space="preserve">делать устное сообщение, доклад на изучаемом языке; </w:t>
      </w:r>
    </w:p>
    <w:p w:rsidR="004206F8" w:rsidRPr="00723CA0" w:rsidRDefault="004206F8" w:rsidP="007D19A3">
      <w:pPr>
        <w:pStyle w:val="13"/>
        <w:numPr>
          <w:ilvl w:val="0"/>
          <w:numId w:val="1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понимать диалогическую и монологическую речь в сфере бытовой и профессиональной коммуникации;</w:t>
      </w:r>
    </w:p>
    <w:p w:rsidR="004206F8" w:rsidRPr="00723CA0" w:rsidRDefault="004206F8" w:rsidP="007D19A3">
      <w:pPr>
        <w:pStyle w:val="13"/>
        <w:numPr>
          <w:ilvl w:val="0"/>
          <w:numId w:val="1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читать несложные прагматические тексты и тексты по широкому и узкому профилю специальности;</w:t>
      </w:r>
    </w:p>
    <w:p w:rsidR="004206F8" w:rsidRPr="00723CA0" w:rsidRDefault="004206F8" w:rsidP="009223D2">
      <w:pPr>
        <w:shd w:val="clear" w:color="auto" w:fill="FFFFFF"/>
        <w:tabs>
          <w:tab w:val="left" w:pos="835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7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языковыми и речевыми навыками изучаемого языка, обеспечивающими коммуникацию общего характера без искажения смысла при письменном и устном общении.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7 зачетных единиц.</w:t>
      </w:r>
    </w:p>
    <w:p w:rsidR="009223D2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5.Разработчик: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ЧГПУ им. И.Я. Яковлева, кандидат </w:t>
      </w:r>
      <w:r w:rsidR="003361C4" w:rsidRPr="00723CA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наук, доцент</w:t>
      </w:r>
      <w:r w:rsidR="003361C4"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кафедры иностранного языка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2F4" w:rsidRPr="00723CA0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 w:rsidR="003361C4" w:rsidRPr="00723CA0">
        <w:rPr>
          <w:rFonts w:ascii="Times New Roman" w:eastAsia="Times New Roman" w:hAnsi="Times New Roman" w:cs="Times New Roman"/>
          <w:sz w:val="24"/>
          <w:szCs w:val="24"/>
        </w:rPr>
        <w:t>Тенякова</w:t>
      </w:r>
      <w:proofErr w:type="spellEnd"/>
      <w:r w:rsidR="003361C4"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Б.1.Б.4 </w:t>
      </w:r>
      <w:r w:rsidRPr="00D252C5">
        <w:rPr>
          <w:rFonts w:ascii="Times New Roman" w:hAnsi="Times New Roman" w:cs="Times New Roman"/>
          <w:b/>
          <w:sz w:val="24"/>
          <w:szCs w:val="24"/>
        </w:rPr>
        <w:t>«Культура речи»</w:t>
      </w:r>
    </w:p>
    <w:p w:rsidR="00D252C5" w:rsidRPr="00D252C5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2C5">
        <w:rPr>
          <w:rFonts w:ascii="Times New Roman" w:hAnsi="Times New Roman" w:cs="Times New Roman"/>
          <w:b/>
          <w:sz w:val="24"/>
          <w:szCs w:val="24"/>
        </w:rPr>
        <w:t>1. Цель дисциплины</w:t>
      </w:r>
      <w:r w:rsidRPr="00723CA0">
        <w:rPr>
          <w:rFonts w:ascii="Times New Roman" w:hAnsi="Times New Roman" w:cs="Times New Roman"/>
          <w:sz w:val="24"/>
          <w:szCs w:val="24"/>
        </w:rPr>
        <w:t xml:space="preserve"> – формирование у обучающихся духовных, нравственных ценностей и патриотических убеждений, общей культуры, самоанализа и самооценки с целью повышения своей педагогической квалификации.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D252C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252C5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«Культура речи» входит в базовую часть Блока 1 – Дисциплины (модули).</w:t>
      </w:r>
    </w:p>
    <w:p w:rsidR="004206F8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базируется на дисциплинах ОПОП, на знаниях, полученных в ходе изучения студентами предмета «Литература» в общеобразовательной школе. </w:t>
      </w:r>
    </w:p>
    <w:p w:rsidR="004206F8" w:rsidRPr="003A470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0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 w:rsidR="003A470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4206F8" w:rsidRPr="00723CA0" w:rsidRDefault="004206F8" w:rsidP="00273F4E">
      <w:pPr>
        <w:pStyle w:val="13"/>
        <w:numPr>
          <w:ilvl w:val="0"/>
          <w:numId w:val="17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готов совершенствовать свою речевую культуру (ОК-2);</w:t>
      </w:r>
    </w:p>
    <w:p w:rsidR="004206F8" w:rsidRPr="00723CA0" w:rsidRDefault="004206F8" w:rsidP="00273F4E">
      <w:pPr>
        <w:pStyle w:val="13"/>
        <w:numPr>
          <w:ilvl w:val="0"/>
          <w:numId w:val="17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 (ОК-5).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2C5">
        <w:rPr>
          <w:rFonts w:ascii="Times New Roman" w:hAnsi="Times New Roman" w:cs="Times New Roman"/>
          <w:b/>
          <w:i/>
          <w:iCs/>
          <w:sz w:val="24"/>
          <w:szCs w:val="24"/>
        </w:rPr>
        <w:t>Знать:</w:t>
      </w:r>
    </w:p>
    <w:p w:rsidR="00D252C5" w:rsidRDefault="004206F8" w:rsidP="00B22094">
      <w:pPr>
        <w:numPr>
          <w:ilvl w:val="0"/>
          <w:numId w:val="17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связи языка и общества, основные направления государственной политики в области </w:t>
      </w:r>
      <w:r w:rsidR="00D252C5">
        <w:rPr>
          <w:rFonts w:ascii="Times New Roman" w:hAnsi="Times New Roman" w:cs="Times New Roman"/>
          <w:sz w:val="24"/>
          <w:szCs w:val="24"/>
        </w:rPr>
        <w:t>языка;</w:t>
      </w:r>
    </w:p>
    <w:p w:rsidR="004206F8" w:rsidRPr="00723CA0" w:rsidRDefault="004206F8" w:rsidP="00B22094">
      <w:pPr>
        <w:numPr>
          <w:ilvl w:val="0"/>
          <w:numId w:val="17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роль языка в развитии культуры и в становлении личности;</w:t>
      </w:r>
    </w:p>
    <w:p w:rsidR="004206F8" w:rsidRPr="00723CA0" w:rsidRDefault="004206F8" w:rsidP="00B22094">
      <w:pPr>
        <w:numPr>
          <w:ilvl w:val="0"/>
          <w:numId w:val="17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специфику и соотношение понятий «язык – речь – речевая деятельность»;</w:t>
      </w:r>
    </w:p>
    <w:p w:rsidR="004206F8" w:rsidRPr="00723CA0" w:rsidRDefault="004206F8" w:rsidP="00B22094">
      <w:pPr>
        <w:numPr>
          <w:ilvl w:val="0"/>
          <w:numId w:val="17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виды общения, основные коммуникативные качества речи;</w:t>
      </w:r>
    </w:p>
    <w:p w:rsidR="004206F8" w:rsidRPr="00723CA0" w:rsidRDefault="004206F8" w:rsidP="00B22094">
      <w:pPr>
        <w:numPr>
          <w:ilvl w:val="0"/>
          <w:numId w:val="17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сущность литературной норм, её основные разновидности;</w:t>
      </w:r>
    </w:p>
    <w:p w:rsidR="004206F8" w:rsidRPr="00723CA0" w:rsidRDefault="004206F8" w:rsidP="00B22094">
      <w:pPr>
        <w:numPr>
          <w:ilvl w:val="0"/>
          <w:numId w:val="17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правила речевого этикета, нормы профессионального общения.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4206F8" w:rsidRPr="00723CA0" w:rsidRDefault="004206F8" w:rsidP="00B22094">
      <w:pPr>
        <w:numPr>
          <w:ilvl w:val="0"/>
          <w:numId w:val="177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ориентироваться в различных жизненных ситуациях;</w:t>
      </w:r>
    </w:p>
    <w:p w:rsidR="004206F8" w:rsidRPr="00723CA0" w:rsidRDefault="004206F8" w:rsidP="00B22094">
      <w:pPr>
        <w:numPr>
          <w:ilvl w:val="0"/>
          <w:numId w:val="177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реализовать свои коммуникативные намерения адекватно ситуации и задачам общения, возникающим в профессиональной деятельности;</w:t>
      </w:r>
    </w:p>
    <w:p w:rsidR="004206F8" w:rsidRPr="00723CA0" w:rsidRDefault="004206F8" w:rsidP="00B22094">
      <w:pPr>
        <w:numPr>
          <w:ilvl w:val="0"/>
          <w:numId w:val="177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пользоваться профессионально значимыми жанрами устной и письменной речи.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iCs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78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грамотной, логически верно и аргументировано построенной устной и письменной речью;</w:t>
      </w:r>
    </w:p>
    <w:p w:rsidR="004206F8" w:rsidRPr="00723CA0" w:rsidRDefault="004206F8" w:rsidP="00B22094">
      <w:pPr>
        <w:numPr>
          <w:ilvl w:val="0"/>
          <w:numId w:val="178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навыками эффективной коммуникации с людьми одной профессии и другими участниками образовательного процесса как партнёрами по общению.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9223D2" w:rsidRPr="00D252C5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sz w:val="24"/>
          <w:szCs w:val="24"/>
        </w:rPr>
        <w:t xml:space="preserve">5. Разработчик: </w:t>
      </w:r>
      <w:bookmarkStart w:id="0" w:name="_GoBack"/>
      <w:bookmarkEnd w:id="0"/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 Я. Яковлева, преподаватель кафедры общего языкознания и культуры речи Т. </w:t>
      </w:r>
      <w:r w:rsidR="00E2650F">
        <w:rPr>
          <w:rFonts w:ascii="Times New Roman" w:hAnsi="Times New Roman" w:cs="Times New Roman"/>
          <w:sz w:val="24"/>
          <w:szCs w:val="24"/>
        </w:rPr>
        <w:t>Н</w:t>
      </w:r>
      <w:r w:rsidR="00F062F4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 xml:space="preserve"> Юркина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Б.1.Б.5 «Экономика образования»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1.</w:t>
      </w:r>
      <w:r w:rsidRPr="00723CA0">
        <w:rPr>
          <w:rFonts w:ascii="Times New Roman" w:hAnsi="Times New Roman" w:cs="Times New Roman"/>
          <w:b/>
          <w:sz w:val="24"/>
          <w:szCs w:val="24"/>
        </w:rPr>
        <w:tab/>
        <w:t>Цель дисциплины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Целями освоения дисциплины «Экономика образования» являются: формирование и развитие современного экономического мышления педагогов, позволяющего верно оценивать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в системе образования; разбираться в основах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>экономической и хозяйственной политики образовательных учреждений; при необходимости выполнять работу руководителя и (или) квалифицированного исполнителя предпринимательской идеи в образовании.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</w:t>
      </w:r>
      <w:r w:rsidRPr="00723CA0">
        <w:rPr>
          <w:rFonts w:ascii="Times New Roman" w:hAnsi="Times New Roman" w:cs="Times New Roman"/>
          <w:sz w:val="24"/>
          <w:szCs w:val="24"/>
        </w:rPr>
        <w:tab/>
        <w:t>развитие экономического мышления студентов;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</w:t>
      </w:r>
      <w:r w:rsidRPr="00723CA0">
        <w:rPr>
          <w:rFonts w:ascii="Times New Roman" w:hAnsi="Times New Roman" w:cs="Times New Roman"/>
          <w:sz w:val="24"/>
          <w:szCs w:val="24"/>
        </w:rPr>
        <w:tab/>
        <w:t>повышение уровня профессиональной подготовки будущих работников образования в области экономики;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</w:t>
      </w:r>
      <w:r w:rsidRPr="00723CA0">
        <w:rPr>
          <w:rFonts w:ascii="Times New Roman" w:hAnsi="Times New Roman" w:cs="Times New Roman"/>
          <w:sz w:val="24"/>
          <w:szCs w:val="24"/>
        </w:rPr>
        <w:tab/>
        <w:t>рассмотрение экономических категорий и законов в контексте сферы образования;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</w:t>
      </w:r>
      <w:r w:rsidRPr="00723CA0">
        <w:rPr>
          <w:rFonts w:ascii="Times New Roman" w:hAnsi="Times New Roman" w:cs="Times New Roman"/>
          <w:sz w:val="24"/>
          <w:szCs w:val="24"/>
        </w:rPr>
        <w:tab/>
        <w:t>выработка у студентов умений и навыков, необходимых для научного</w:t>
      </w:r>
      <w:r w:rsidR="003913AD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познания, поиска, обработки и использования информации, интерпретации</w:t>
      </w:r>
      <w:r w:rsidR="003913AD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 xml:space="preserve">исторических событий и адаптации их к современной действительности.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основной профессиональной  образовательной программы  высшего образования (ОПОП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):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Данная учебная дисциплина входит в базовую часть Блока 1 по направлению подготовки ВО 44.03.03 «Специальное (дефектологическое) образование».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2.1. Дисциплина базируется на следующих дисциплинах (модулях, практиках) ОПОП: Правоведение с основами семейного права и прав инвалидов.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>2.2</w:t>
      </w:r>
      <w:r w:rsidRPr="00723CA0">
        <w:rPr>
          <w:rFonts w:ascii="Times New Roman" w:hAnsi="Times New Roman" w:cs="Times New Roman"/>
          <w:sz w:val="24"/>
          <w:szCs w:val="24"/>
        </w:rPr>
        <w:tab/>
        <w:t xml:space="preserve"> Освоение данной дисциплины необходимо обучающемуся для успешного освоения следующих дисциплин, ОПОП по данному направлению подготовки: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1.  Педагогическая культурология.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2. Производственная (преддипломная) практика.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</w:t>
      </w:r>
      <w:r w:rsidR="00C11AC6">
        <w:rPr>
          <w:rFonts w:ascii="Times New Roman" w:hAnsi="Times New Roman" w:cs="Times New Roman"/>
          <w:sz w:val="24"/>
          <w:szCs w:val="24"/>
        </w:rPr>
        <w:t>правлен на формирование следующей</w:t>
      </w:r>
      <w:r w:rsidRPr="00723CA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C11AC6">
        <w:rPr>
          <w:rFonts w:ascii="Times New Roman" w:hAnsi="Times New Roman" w:cs="Times New Roman"/>
          <w:sz w:val="24"/>
          <w:szCs w:val="24"/>
        </w:rPr>
        <w:t>и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B22094">
      <w:pPr>
        <w:numPr>
          <w:ilvl w:val="0"/>
          <w:numId w:val="180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способность использовать базовые экономические и правовые знания в социальной и профессиональной сферах (ОК-4).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</w:t>
      </w:r>
      <w:r w:rsidRPr="00723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 особенности и структуру хозяйственного механизма в образовании;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-положения законодательства и нормативные акты, регламентирующие труд в сфере образования;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- особенности регламентации педагогического труда, нормы рабочего времени работников образования и квалификационные требования, предъявляемые к работникам образования;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 механизм оплаты труда в образовательных учреждениях различных типов и видов.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    разбираться в основах экономической и хозяйственной политики образовательных учреждений;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- определять возможные источники бюджетных и внебюджетных средств образовательного учреждения заданного вида и типа;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- анализировать и оценивать социально и личностно-значимую информацию, политические события,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явления.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23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   специальной экономической терминологией;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- способностью понимать и анализировать социально-экономические процессы (в том числе в сфере образования);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– техникой конкретных расчетов в области оплаты труда, налогообложения в сфере образования;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>- способностью использовать базовые экономические и правовые знания в социальной и профессиональной сферах.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lastRenderedPageBreak/>
        <w:t>4. Общая трудоемкость дисциплины составляет  2 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заведующий кафедрой экономики,  доцент, </w:t>
      </w:r>
      <w:r w:rsidR="00E2650F">
        <w:rPr>
          <w:rFonts w:ascii="Times New Roman" w:hAnsi="Times New Roman" w:cs="Times New Roman"/>
          <w:sz w:val="24"/>
          <w:szCs w:val="24"/>
        </w:rPr>
        <w:t>кандида</w:t>
      </w:r>
      <w:r w:rsidR="00F062F4">
        <w:rPr>
          <w:rFonts w:ascii="Times New Roman" w:hAnsi="Times New Roman" w:cs="Times New Roman"/>
          <w:sz w:val="24"/>
          <w:szCs w:val="24"/>
        </w:rPr>
        <w:t xml:space="preserve">т </w:t>
      </w:r>
      <w:r w:rsidRPr="00723CA0">
        <w:rPr>
          <w:rFonts w:ascii="Times New Roman" w:hAnsi="Times New Roman" w:cs="Times New Roman"/>
          <w:sz w:val="24"/>
          <w:szCs w:val="24"/>
        </w:rPr>
        <w:t>э</w:t>
      </w:r>
      <w:r w:rsidR="00F062F4">
        <w:rPr>
          <w:rFonts w:ascii="Times New Roman" w:hAnsi="Times New Roman" w:cs="Times New Roman"/>
          <w:sz w:val="24"/>
          <w:szCs w:val="24"/>
        </w:rPr>
        <w:t xml:space="preserve">кономических </w:t>
      </w:r>
      <w:r w:rsidR="00E2650F">
        <w:rPr>
          <w:rFonts w:ascii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hAnsi="Times New Roman" w:cs="Times New Roman"/>
          <w:sz w:val="24"/>
          <w:szCs w:val="24"/>
        </w:rPr>
        <w:t xml:space="preserve">  Г.Л. Белов</w:t>
      </w:r>
      <w:r w:rsidR="00B74F5B" w:rsidRPr="00723CA0">
        <w:rPr>
          <w:rFonts w:ascii="Times New Roman" w:hAnsi="Times New Roman" w:cs="Times New Roman"/>
          <w:sz w:val="24"/>
          <w:szCs w:val="24"/>
        </w:rPr>
        <w:t>;</w:t>
      </w:r>
      <w:r w:rsidRPr="00723CA0">
        <w:rPr>
          <w:rFonts w:ascii="Times New Roman" w:hAnsi="Times New Roman" w:cs="Times New Roman"/>
          <w:sz w:val="24"/>
          <w:szCs w:val="24"/>
        </w:rPr>
        <w:t xml:space="preserve"> доцент кафедры экономики,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="00F062F4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пед</w:t>
      </w:r>
      <w:r w:rsidR="00F062F4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E2650F">
        <w:rPr>
          <w:rFonts w:ascii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Алюнова</w:t>
      </w:r>
      <w:proofErr w:type="spellEnd"/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C5" w:rsidRDefault="00B74F5B" w:rsidP="00D252C5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Б.1.Б.6 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>Информационные технологии в специальном образовании</w:t>
      </w:r>
    </w:p>
    <w:p w:rsidR="00D252C5" w:rsidRDefault="00D252C5" w:rsidP="00D252C5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D252C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1. 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общекультурных и профессиональных компетенций, направленных на теоретическое освоение и практическое использование информационных технологий, используемых в изучении и образовании детей дошкольного  возраста с различными нарушениями  развития.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«Информационные технологии в специальном образовании» представляет собой дисциплину базовой части Блока 1 – Дисциплины (модули). Дисциплина «Информационные технологии в специальном образовании» базируется на   дисциплинах, изучаемых с 1 по 6 семестры: «Основы математической обработки информации»,  «Информатика», «Компьютерное моделирование», «Специальная педагогика», «Специальная психология», «Психолого-педагогическая диагностика развития лиц с ограниченными возможностями здоровья»,   «Основы логопедии», «Система психологической помощи в сфере специального образования», «Методы психологической коррекции», «Методы психологической диагностики».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Освоение данной дисциплины необходимо обучающемуся для успешного освоения следующих дисциплин (модулей), прохождения практик ОПОП по данному направлению подготовки: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 «Организация работы ПМПК», Педагогика: инновационная деятельность, при прохождении </w:t>
      </w:r>
      <w:r w:rsidR="00B73C29">
        <w:rPr>
          <w:rFonts w:ascii="Times New Roman" w:hAnsi="Times New Roman" w:cs="Times New Roman"/>
          <w:sz w:val="24"/>
          <w:szCs w:val="24"/>
        </w:rPr>
        <w:t>п</w:t>
      </w:r>
      <w:r w:rsidR="00B73C29" w:rsidRPr="00723CA0">
        <w:rPr>
          <w:rFonts w:ascii="Times New Roman" w:hAnsi="Times New Roman" w:cs="Times New Roman"/>
          <w:sz w:val="24"/>
          <w:szCs w:val="24"/>
        </w:rPr>
        <w:t>роизводственн</w:t>
      </w:r>
      <w:r w:rsidR="00B73C29">
        <w:rPr>
          <w:rFonts w:ascii="Times New Roman" w:hAnsi="Times New Roman" w:cs="Times New Roman"/>
          <w:sz w:val="24"/>
          <w:szCs w:val="24"/>
        </w:rPr>
        <w:t>ой</w:t>
      </w:r>
      <w:r w:rsidR="00B73C29" w:rsidRPr="00723CA0">
        <w:rPr>
          <w:rFonts w:ascii="Times New Roman" w:hAnsi="Times New Roman" w:cs="Times New Roman"/>
          <w:sz w:val="24"/>
          <w:szCs w:val="24"/>
        </w:rPr>
        <w:t xml:space="preserve"> (преддипломн</w:t>
      </w:r>
      <w:r w:rsidR="00B73C29">
        <w:rPr>
          <w:rFonts w:ascii="Times New Roman" w:hAnsi="Times New Roman" w:cs="Times New Roman"/>
          <w:sz w:val="24"/>
          <w:szCs w:val="24"/>
        </w:rPr>
        <w:t>ой</w:t>
      </w:r>
      <w:r w:rsidR="00B73C29" w:rsidRPr="00723CA0">
        <w:rPr>
          <w:rFonts w:ascii="Times New Roman" w:hAnsi="Times New Roman" w:cs="Times New Roman"/>
          <w:sz w:val="24"/>
          <w:szCs w:val="24"/>
        </w:rPr>
        <w:t>) практик</w:t>
      </w:r>
      <w:r w:rsidR="00B73C29">
        <w:rPr>
          <w:rFonts w:ascii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результатам освоения дисциплины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</w:t>
      </w:r>
      <w:r w:rsidR="00C11AC6">
        <w:rPr>
          <w:rFonts w:ascii="Times New Roman" w:eastAsia="Times New Roman" w:hAnsi="Times New Roman" w:cs="Times New Roman"/>
          <w:sz w:val="24"/>
          <w:szCs w:val="24"/>
        </w:rPr>
        <w:t>правлен на формирование следующей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C11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1407FA">
      <w:pPr>
        <w:numPr>
          <w:ilvl w:val="0"/>
          <w:numId w:val="2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профессиональной деятельности современные компьютерные и информационные технологии (ОПК-5).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 </w:t>
      </w:r>
    </w:p>
    <w:p w:rsidR="004206F8" w:rsidRPr="00723CA0" w:rsidRDefault="004206F8" w:rsidP="007D19A3">
      <w:pPr>
        <w:numPr>
          <w:ilvl w:val="0"/>
          <w:numId w:val="2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аспекты изучения и образования детей дошкольного возраста с отклонениями в развитии с использов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анием информационных технологий;</w:t>
      </w:r>
    </w:p>
    <w:p w:rsidR="004206F8" w:rsidRPr="00723CA0" w:rsidRDefault="004206F8" w:rsidP="007D19A3">
      <w:pPr>
        <w:numPr>
          <w:ilvl w:val="0"/>
          <w:numId w:val="2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основные информационные технологии, используемые в коррекционно-развивающей процессе;</w:t>
      </w:r>
    </w:p>
    <w:p w:rsidR="004206F8" w:rsidRPr="00723CA0" w:rsidRDefault="004206F8" w:rsidP="007D19A3">
      <w:pPr>
        <w:numPr>
          <w:ilvl w:val="0"/>
          <w:numId w:val="2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основы безопасной организации работы с компьютером;</w:t>
      </w:r>
    </w:p>
    <w:p w:rsidR="004206F8" w:rsidRPr="00723CA0" w:rsidRDefault="004206F8" w:rsidP="007D19A3">
      <w:pPr>
        <w:numPr>
          <w:ilvl w:val="0"/>
          <w:numId w:val="2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принципы организации коррекционной работы с детьми с нарушениями в развитии с использованием компьютерных технологий.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7D19A3">
      <w:pPr>
        <w:numPr>
          <w:ilvl w:val="0"/>
          <w:numId w:val="24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информационные технологии, применяемые в работе с детьми с нормальным развитием и применять их для детей с отклонениями в развитии;</w:t>
      </w:r>
    </w:p>
    <w:p w:rsidR="004206F8" w:rsidRPr="00723CA0" w:rsidRDefault="004206F8" w:rsidP="007D19A3">
      <w:pPr>
        <w:numPr>
          <w:ilvl w:val="0"/>
          <w:numId w:val="24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проводить обследование детей с нарушениями в развитии с помощью информационных технологий  и определять уровень психического и речевого развития;</w:t>
      </w:r>
    </w:p>
    <w:p w:rsidR="004206F8" w:rsidRPr="00723CA0" w:rsidRDefault="004206F8" w:rsidP="007D19A3">
      <w:pPr>
        <w:numPr>
          <w:ilvl w:val="0"/>
          <w:numId w:val="24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коррекционно-развивающую работу с детьми с  нарушениями в развитии  с применением информационных технологий;</w:t>
      </w:r>
    </w:p>
    <w:p w:rsidR="004206F8" w:rsidRPr="00723CA0" w:rsidRDefault="004206F8" w:rsidP="007D19A3">
      <w:pPr>
        <w:numPr>
          <w:ilvl w:val="0"/>
          <w:numId w:val="24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инновационные технологии для изучения, воспитания и обучения 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детей с отклонениями в развитии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Владеть:</w:t>
      </w:r>
    </w:p>
    <w:p w:rsidR="004206F8" w:rsidRPr="00723CA0" w:rsidRDefault="004206F8" w:rsidP="007D19A3">
      <w:pPr>
        <w:numPr>
          <w:ilvl w:val="0"/>
          <w:numId w:val="2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персонального  компьютера на уровне пользователя;</w:t>
      </w:r>
    </w:p>
    <w:p w:rsidR="004206F8" w:rsidRPr="00723CA0" w:rsidRDefault="004206F8" w:rsidP="007D19A3">
      <w:pPr>
        <w:numPr>
          <w:ilvl w:val="0"/>
          <w:numId w:val="2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логической  культурой мышления, способами анализа и синтеза информации, способами работы с информацией в глобальных компьютерных сетях;</w:t>
      </w:r>
    </w:p>
    <w:p w:rsidR="004206F8" w:rsidRPr="00723CA0" w:rsidRDefault="004206F8" w:rsidP="007D19A3">
      <w:pPr>
        <w:numPr>
          <w:ilvl w:val="0"/>
          <w:numId w:val="2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дистанционными технологиями в специальном образовании;</w:t>
      </w:r>
    </w:p>
    <w:p w:rsidR="004206F8" w:rsidRPr="00723CA0" w:rsidRDefault="004206F8" w:rsidP="007D19A3">
      <w:pPr>
        <w:numPr>
          <w:ilvl w:val="0"/>
          <w:numId w:val="25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специализированных образовательных  технологий.</w:t>
      </w:r>
    </w:p>
    <w:p w:rsidR="004206F8" w:rsidRPr="00723CA0" w:rsidRDefault="004206F8" w:rsidP="007D19A3">
      <w:pPr>
        <w:numPr>
          <w:ilvl w:val="1"/>
          <w:numId w:val="26"/>
        </w:numPr>
        <w:spacing w:after="0" w:line="100" w:lineRule="atLeast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 составляет 2 зачетные единицы.</w:t>
      </w:r>
    </w:p>
    <w:p w:rsidR="009223D2" w:rsidRPr="00723CA0" w:rsidRDefault="004206F8" w:rsidP="007D19A3">
      <w:pPr>
        <w:numPr>
          <w:ilvl w:val="1"/>
          <w:numId w:val="2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Разработчики: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ЧГПУ им. И.Я. Яковлева, доцент кафедры </w:t>
      </w:r>
      <w:r w:rsidR="00D252C5">
        <w:rPr>
          <w:rFonts w:ascii="Times New Roman" w:eastAsia="Calibri" w:hAnsi="Times New Roman" w:cs="Times New Roman"/>
          <w:sz w:val="24"/>
          <w:szCs w:val="24"/>
        </w:rPr>
        <w:t>коррекционной педагогики Т.</w:t>
      </w:r>
      <w:r w:rsidR="00E2650F">
        <w:rPr>
          <w:rFonts w:ascii="Times New Roman" w:eastAsia="Calibri" w:hAnsi="Times New Roman" w:cs="Times New Roman"/>
          <w:sz w:val="24"/>
          <w:szCs w:val="24"/>
        </w:rPr>
        <w:t>Н</w:t>
      </w:r>
      <w:r w:rsidR="00F062F4">
        <w:rPr>
          <w:rFonts w:ascii="Times New Roman" w:eastAsia="Calibri" w:hAnsi="Times New Roman" w:cs="Times New Roman"/>
          <w:sz w:val="24"/>
          <w:szCs w:val="24"/>
        </w:rPr>
        <w:t>.</w:t>
      </w:r>
      <w:r w:rsidR="00D252C5">
        <w:rPr>
          <w:rFonts w:ascii="Times New Roman" w:eastAsia="Calibri" w:hAnsi="Times New Roman" w:cs="Times New Roman"/>
          <w:sz w:val="24"/>
          <w:szCs w:val="24"/>
        </w:rPr>
        <w:t> </w:t>
      </w:r>
      <w:r w:rsidRPr="00723CA0">
        <w:rPr>
          <w:rFonts w:ascii="Times New Roman" w:eastAsia="Calibri" w:hAnsi="Times New Roman" w:cs="Times New Roman"/>
          <w:sz w:val="24"/>
          <w:szCs w:val="24"/>
        </w:rPr>
        <w:t>Семенова</w:t>
      </w:r>
    </w:p>
    <w:p w:rsidR="00203895" w:rsidRPr="00723CA0" w:rsidRDefault="0020389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Б.1.Б.7 «Основы математической обработки информации»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06F8" w:rsidRPr="00723CA0" w:rsidRDefault="004206F8" w:rsidP="00BB5D7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 Цель дисциплины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формирование личности студента, развитие его интеллекта и умения логически и алгоритмически мыслить; формирование умений и навыков, </w:t>
      </w:r>
      <w:r w:rsidR="00BB5D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еобходимых при практическом применении математических идей и методов для анализа и мо</w:t>
      </w:r>
      <w:r w:rsidR="00C73770"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делирования сложных систем, про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цессов, явлений, для поиска оптимальных решений и выбора наилучших способов их реализации.</w:t>
      </w:r>
    </w:p>
    <w:p w:rsidR="004206F8" w:rsidRPr="00723CA0" w:rsidRDefault="004206F8" w:rsidP="009223D2">
      <w:pPr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 Место учебной дисциплины в структуре ОПОП</w:t>
      </w:r>
      <w:r w:rsidR="00C73770"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C73770"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proofErr w:type="gramEnd"/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Дисциплина «Основы математической обработки информации» относится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базовой </w:t>
      </w:r>
      <w:r w:rsidR="00BB5D71" w:rsidRPr="00723CA0">
        <w:rPr>
          <w:rFonts w:ascii="Times New Roman" w:eastAsia="Times New Roman" w:hAnsi="Times New Roman" w:cs="Times New Roman"/>
          <w:sz w:val="24"/>
          <w:szCs w:val="24"/>
        </w:rPr>
        <w:t xml:space="preserve">Блока 1 – Дисциплины (модули). 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Дисциплина «Основы математической обработки информации» базируется на следующих дисциплинах: «Информационные технологии», «Компьютерное моделирование», а также на знаниях, полученных студентами в школьном курсе изучения</w:t>
      </w:r>
      <w:r w:rsidR="009223D2"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математики.</w:t>
      </w:r>
    </w:p>
    <w:p w:rsidR="004206F8" w:rsidRPr="00723CA0" w:rsidRDefault="004206F8" w:rsidP="00BB5D7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данной дисциплины необходимо обучающемуся для успешного освоения следующих дисциплин, а также для прохождения практик ОПОП по данному направлению подготовки: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D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Методология и методика психолого-педагогического исследования», «Естественнонаучная картина мира»,</w:t>
      </w:r>
      <w:r w:rsidR="00C11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</w:t>
      </w:r>
      <w:r w:rsidR="00B7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роизводственная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73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преддипломная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практика».</w:t>
      </w:r>
    </w:p>
    <w:p w:rsidR="004206F8" w:rsidRPr="00723CA0" w:rsidRDefault="004206F8" w:rsidP="009223D2">
      <w:pPr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 Требования к результатам освоения дисциплины: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Процесс изучения дисциплины направлен на формирование следующих компетенций: </w:t>
      </w:r>
    </w:p>
    <w:p w:rsidR="004206F8" w:rsidRPr="00723CA0" w:rsidRDefault="004206F8" w:rsidP="00B22094">
      <w:pPr>
        <w:widowControl w:val="0"/>
        <w:numPr>
          <w:ilvl w:val="0"/>
          <w:numId w:val="180"/>
        </w:numPr>
        <w:autoSpaceDE w:val="0"/>
        <w:spacing w:after="0" w:line="20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использовать философские,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социогуманистические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естественно-научные знания для формирования научного мировоззрения и ориентирования в современном информационном пространстве (ОК-1)</w:t>
      </w:r>
    </w:p>
    <w:p w:rsidR="004206F8" w:rsidRPr="00723CA0" w:rsidRDefault="004206F8" w:rsidP="00B22094">
      <w:pPr>
        <w:widowControl w:val="0"/>
        <w:numPr>
          <w:ilvl w:val="0"/>
          <w:numId w:val="180"/>
        </w:numPr>
        <w:autoSpaceDE w:val="0"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3C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723C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 (ПК-9).</w:t>
      </w:r>
    </w:p>
    <w:p w:rsidR="004206F8" w:rsidRPr="00D252C5" w:rsidRDefault="004206F8" w:rsidP="009223D2">
      <w:pPr>
        <w:autoSpaceDE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252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результате освоения дисциплины </w:t>
      </w:r>
      <w:proofErr w:type="gramStart"/>
      <w:r w:rsidRPr="00D252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обучающийся</w:t>
      </w:r>
      <w:proofErr w:type="gramEnd"/>
      <w:r w:rsidRPr="00D252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должен:</w:t>
      </w:r>
    </w:p>
    <w:p w:rsidR="004206F8" w:rsidRPr="00723CA0" w:rsidRDefault="004206F8" w:rsidP="009223D2">
      <w:pPr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4206F8" w:rsidRPr="00723CA0" w:rsidRDefault="004206F8" w:rsidP="00B22094">
      <w:pPr>
        <w:numPr>
          <w:ilvl w:val="0"/>
          <w:numId w:val="154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методы и способы получения, хранения и обработки информации; </w:t>
      </w:r>
    </w:p>
    <w:p w:rsidR="004206F8" w:rsidRPr="00723CA0" w:rsidRDefault="004206F8" w:rsidP="00B22094">
      <w:pPr>
        <w:numPr>
          <w:ilvl w:val="0"/>
          <w:numId w:val="154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способы математической обработки информации;</w:t>
      </w:r>
    </w:p>
    <w:p w:rsidR="004206F8" w:rsidRPr="00723CA0" w:rsidRDefault="004206F8" w:rsidP="009223D2">
      <w:pPr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4206F8" w:rsidRPr="00723CA0" w:rsidRDefault="004206F8" w:rsidP="00B22094">
      <w:pPr>
        <w:numPr>
          <w:ilvl w:val="0"/>
          <w:numId w:val="155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применять математические методы при решении профессиональных задач;</w:t>
      </w:r>
    </w:p>
    <w:p w:rsidR="004206F8" w:rsidRPr="00723CA0" w:rsidRDefault="004206F8" w:rsidP="00B22094">
      <w:pPr>
        <w:numPr>
          <w:ilvl w:val="0"/>
          <w:numId w:val="155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приводить примеры к основным определениям;</w:t>
      </w:r>
    </w:p>
    <w:p w:rsidR="004206F8" w:rsidRPr="00723CA0" w:rsidRDefault="004206F8" w:rsidP="00B22094">
      <w:pPr>
        <w:numPr>
          <w:ilvl w:val="0"/>
          <w:numId w:val="155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выполнять операции, связанные с вычислительными алгоритмами курса;</w:t>
      </w:r>
    </w:p>
    <w:p w:rsidR="004206F8" w:rsidRPr="00723CA0" w:rsidRDefault="004206F8" w:rsidP="009223D2">
      <w:pPr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владеть:</w:t>
      </w:r>
    </w:p>
    <w:p w:rsidR="004206F8" w:rsidRPr="00723CA0" w:rsidRDefault="004206F8" w:rsidP="00927E05">
      <w:pPr>
        <w:numPr>
          <w:ilvl w:val="0"/>
          <w:numId w:val="156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математическим аппаратом, необходимым для профессиональной деятельности;</w:t>
      </w:r>
    </w:p>
    <w:p w:rsidR="004206F8" w:rsidRPr="00723CA0" w:rsidRDefault="004206F8" w:rsidP="00B22094">
      <w:pPr>
        <w:numPr>
          <w:ilvl w:val="0"/>
          <w:numId w:val="156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стандартными приёмами решения задач;</w:t>
      </w:r>
    </w:p>
    <w:p w:rsidR="004206F8" w:rsidRPr="00723CA0" w:rsidRDefault="004206F8" w:rsidP="00B22094">
      <w:pPr>
        <w:numPr>
          <w:ilvl w:val="0"/>
          <w:numId w:val="156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основными методами математической обработки информации;</w:t>
      </w:r>
    </w:p>
    <w:p w:rsidR="004206F8" w:rsidRPr="00723CA0" w:rsidRDefault="004206F8" w:rsidP="00B22094">
      <w:pPr>
        <w:numPr>
          <w:ilvl w:val="0"/>
          <w:numId w:val="156"/>
        </w:numPr>
        <w:autoSpaceDE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навыками поиска решения задач.</w:t>
      </w:r>
    </w:p>
    <w:p w:rsidR="004206F8" w:rsidRPr="00723CA0" w:rsidRDefault="004206F8" w:rsidP="009223D2">
      <w:pPr>
        <w:autoSpaceDE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4. Общая трудоемкость дисциплины составляет 2 зачетные единицы.</w:t>
      </w:r>
    </w:p>
    <w:p w:rsidR="009223D2" w:rsidRPr="00723CA0" w:rsidRDefault="004206F8" w:rsidP="009223D2">
      <w:pPr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 Разработчик: </w:t>
      </w:r>
    </w:p>
    <w:p w:rsidR="004206F8" w:rsidRPr="00723CA0" w:rsidRDefault="004206F8" w:rsidP="00F062F4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ЧГПУ им. И. Я. Яковлева, доцент кафедры алгебры и геометрии Е. </w:t>
      </w:r>
      <w:r w:rsidR="00E26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F06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72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Никонова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Б.1.Б.8 «Педагогика»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Цели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профессиональную направленность личности будущего педагога на основе освоения общих закономерностей образования, педагогические способности, готовность к инновационной педагогической деятельности;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современное педагогическое мышление на основе освоения истории развития педагогической мысли и практики воспитательно-образовательных учреждений.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«Педагогика»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базовой части Блока 1 «Дисциплины (модули)»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11A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1.Б.8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28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Психология;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</w:t>
      </w:r>
    </w:p>
    <w:p w:rsidR="004206F8" w:rsidRPr="00723CA0" w:rsidRDefault="00B74F5B" w:rsidP="007D19A3">
      <w:pPr>
        <w:numPr>
          <w:ilvl w:val="0"/>
          <w:numId w:val="3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педагогика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3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Общеметодические </w:t>
      </w:r>
      <w:r w:rsidR="00466DD4">
        <w:rPr>
          <w:rFonts w:ascii="Times New Roman" w:eastAsia="Times New Roman" w:hAnsi="Times New Roman" w:cs="Times New Roman"/>
          <w:sz w:val="24"/>
          <w:szCs w:val="24"/>
        </w:rPr>
        <w:t>основы образования детей с ограниченными возможностями здоровья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3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Педагогика: инновационная деятельность;</w:t>
      </w:r>
    </w:p>
    <w:p w:rsidR="004206F8" w:rsidRPr="00D252C5" w:rsidRDefault="004206F8" w:rsidP="007D19A3">
      <w:pPr>
        <w:numPr>
          <w:ilvl w:val="0"/>
          <w:numId w:val="3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2C5">
        <w:rPr>
          <w:rFonts w:ascii="Times New Roman" w:eastAsia="Times New Roman" w:hAnsi="Times New Roman" w:cs="Times New Roman"/>
          <w:sz w:val="24"/>
          <w:szCs w:val="24"/>
        </w:rPr>
        <w:t>Этнопедагогика.</w:t>
      </w:r>
    </w:p>
    <w:p w:rsidR="004206F8" w:rsidRPr="00D252C5" w:rsidRDefault="004206F8" w:rsidP="007D19A3">
      <w:pPr>
        <w:numPr>
          <w:ilvl w:val="0"/>
          <w:numId w:val="3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2C5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4206F8" w:rsidRPr="00723CA0" w:rsidRDefault="004206F8" w:rsidP="009223D2">
      <w:pPr>
        <w:tabs>
          <w:tab w:val="left" w:pos="708"/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C11AC6" w:rsidP="009223D2">
      <w:pPr>
        <w:tabs>
          <w:tab w:val="left" w:pos="708"/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Общекультурная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 (ОК):</w:t>
      </w:r>
    </w:p>
    <w:p w:rsidR="004206F8" w:rsidRPr="00466DD4" w:rsidRDefault="004206F8" w:rsidP="009223D2">
      <w:pPr>
        <w:numPr>
          <w:ilvl w:val="0"/>
          <w:numId w:val="18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DD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66DD4">
        <w:rPr>
          <w:rFonts w:ascii="Times New Roman" w:eastAsia="Times New Roman" w:hAnsi="Times New Roman" w:cs="Times New Roman"/>
          <w:sz w:val="24"/>
          <w:szCs w:val="24"/>
        </w:rPr>
        <w:t xml:space="preserve"> к самообразованию и социально-профессиональной мобильности (ОК-7)</w:t>
      </w:r>
    </w:p>
    <w:p w:rsidR="004206F8" w:rsidRPr="00723CA0" w:rsidRDefault="00C11AC6" w:rsidP="009223D2">
      <w:pPr>
        <w:tabs>
          <w:tab w:val="left" w:pos="708"/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Общепрофессиональная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 (ОПК):</w:t>
      </w:r>
    </w:p>
    <w:p w:rsidR="004206F8" w:rsidRPr="00723CA0" w:rsidRDefault="004206F8" w:rsidP="00B22094">
      <w:pPr>
        <w:numPr>
          <w:ilvl w:val="0"/>
          <w:numId w:val="181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готов сознавать социальную значимость своей профессии, мотивацией к осуществлению профессиональной деятельности (ОПК-1).</w:t>
      </w:r>
    </w:p>
    <w:p w:rsidR="004206F8" w:rsidRPr="00D252C5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52C5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</w:t>
      </w:r>
      <w:proofErr w:type="gramStart"/>
      <w:r w:rsidRPr="00D252C5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252C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7D19A3">
      <w:pPr>
        <w:numPr>
          <w:ilvl w:val="0"/>
          <w:numId w:val="29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сущность и специфику профессиональ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ной педагогической деятельности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предмет, функции педагогической науки, ее категориальный аппарат, основные направления педагогических исслед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ований, методы их осуществления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сущность, содержание, структуру образовательных процессов и систем, педагогические технологии и инновационные проце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ссы в сфере общего образования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современные методики воспитания, развития, образования личности;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и перспективы развития образования и педагогической науки; 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spellStart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меть</w:t>
      </w:r>
      <w:proofErr w:type="spellEnd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проводить анализ собственной профессиональной деятельности;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научно обоснованные и наиболее адекватные приемы, методы и средства обучения и воспитания;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взаимодействие родителей, учащихся и педагогов как участников образовательного процесса;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Start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ладеть</w:t>
      </w:r>
      <w:proofErr w:type="spellEnd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организации взаимодействия с различными участниками образовательного процесса: коллегами, родителями, общественными и образовательными организациями, детскими коллективами для совместного решения задач педагогической деятельности;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современными научно обоснованными и наиболее адекватными приемами, методами и средствами обучения и воспитания;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организации разнообразных форм воспит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ательной и учебной деятельности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методикой научного исследования; </w:t>
      </w:r>
    </w:p>
    <w:p w:rsidR="004206F8" w:rsidRPr="00723CA0" w:rsidRDefault="004206F8" w:rsidP="007D19A3">
      <w:pPr>
        <w:widowControl w:val="0"/>
        <w:numPr>
          <w:ilvl w:val="0"/>
          <w:numId w:val="3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собственной деятельности с целью ее совершенствования 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и повышения своей квалификации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30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организации контроля над рез</w:t>
      </w:r>
      <w:r w:rsidR="00B74F5B" w:rsidRPr="00723CA0">
        <w:rPr>
          <w:rFonts w:ascii="Times New Roman" w:eastAsia="Times New Roman" w:hAnsi="Times New Roman" w:cs="Times New Roman"/>
          <w:sz w:val="24"/>
          <w:szCs w:val="24"/>
        </w:rPr>
        <w:t>ультатами обучения и воспитания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7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ЧГПУ им. И.Я. Яковлева, заведующая кафедрой коррекционной педагогики Т.В.</w:t>
      </w:r>
      <w:r w:rsidRPr="00723CA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Романова.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Б.1.Б.9 «Психология»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у студентов понимания места и значимости психологии как науки в профессиональной деятельности, целостного представления о разнообразных подходах к пониманию природы и закономерностей функционирования психики человека, к анализу ключевых проблем общей, возрастной, педагогической и социальной психологии, о закономерностях развития психики человека в различные периоды онтогенеза, а также понимания закономерностей и механизмов формирования  личности в условиях образовательного процесса.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23CA0">
        <w:rPr>
          <w:rFonts w:ascii="Times New Roman" w:hAnsi="Times New Roman" w:cs="Times New Roman"/>
          <w:b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>Психология» относится к базовой части Блока 1 – Дисциплины (модули)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723CA0">
        <w:rPr>
          <w:rFonts w:ascii="Times New Roman" w:hAnsi="Times New Roman" w:cs="Times New Roman"/>
          <w:sz w:val="24"/>
          <w:szCs w:val="24"/>
        </w:rPr>
        <w:t>Б.1.Б.9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«Психология» студенты используют знания, умения и виды деятельности, сформированные в процессе изучения предмета «Возрастная анатомия, физиология и гигиена».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«Психология» является предшествующей по отношению к изучению дисциплин «Специальная психология», «Специальная педагогика», «Психопатология», «Психолого-педагогическая диагностика лиц с ограниченными возможностями здоровья», «Детская психология», «Логопсихология», «Методы психологических исследований».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1407FA">
      <w:pPr>
        <w:pStyle w:val="14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самообразованию и социально-профессиональной мобильности (ОК-7);</w:t>
      </w:r>
    </w:p>
    <w:p w:rsidR="004206F8" w:rsidRPr="00723CA0" w:rsidRDefault="004206F8" w:rsidP="001407FA">
      <w:pPr>
        <w:pStyle w:val="13"/>
        <w:numPr>
          <w:ilvl w:val="0"/>
          <w:numId w:val="4"/>
        </w:numPr>
        <w:spacing w:after="0" w:line="100" w:lineRule="atLeast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готов сознавать социальную значимость своей профессии, мотивацией к осуществлению профессиональной деятельности (ОПК-1).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предмет, задачи, проблематику и основные разделы общей, возрастной, педагогической и социальной психологии; основные методы исследования психики в этих дисциплинах;</w:t>
      </w:r>
    </w:p>
    <w:p w:rsidR="001407FA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основные понятия, историю и современные тенденции развития психологии;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lastRenderedPageBreak/>
        <w:t>подходы к проблеме психического развития в основных психологических школах;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основные закономерности происхождения, развития, функционирования психики в ходе эволюции;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особенности развития познавательных процессов и особенности человека как личности;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подходы к проблеме психического развития человека, закономерности и качественное своеобразие периодов психического развития индивида;</w:t>
      </w:r>
    </w:p>
    <w:p w:rsidR="001407FA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закономерности протекания процесса обучения, особенности формирования учебной деятельности, мотивации, поз</w:t>
      </w:r>
      <w:r w:rsidR="001407FA">
        <w:t>навательных процессов на уроке;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структуру деятельности учителя, особенности его личности и общения, этапы и закономерности его профессионально становления;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  <w:rPr>
          <w:b/>
          <w:bCs/>
        </w:rPr>
      </w:pPr>
      <w:r w:rsidRPr="00723CA0">
        <w:t>основные понятия, характеризующие деятельность больших и малых групп, закономерности их функционирования;</w:t>
      </w:r>
    </w:p>
    <w:p w:rsidR="004206F8" w:rsidRPr="00723CA0" w:rsidRDefault="004206F8" w:rsidP="009223D2">
      <w:pPr>
        <w:pStyle w:val="aa"/>
        <w:spacing w:after="0"/>
        <w:ind w:left="0" w:right="129" w:firstLine="709"/>
        <w:jc w:val="both"/>
      </w:pPr>
      <w:r w:rsidRPr="00723CA0">
        <w:rPr>
          <w:b/>
          <w:bCs/>
        </w:rPr>
        <w:t>уметь: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определять и изучать особенности психики человека;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проводить научные дискуссии по основным проблемам психологии;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подбирать и анализировать литературу по изучаемым вопросам;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планировать и проводить психологическое экспериментальное исследование;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использовать научный язык различных психологических школ;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выявлять и учитывать в профессиональной деятельности возрастные особенности развития человека;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4206F8" w:rsidRPr="00723CA0" w:rsidRDefault="004206F8" w:rsidP="007D19A3">
      <w:pPr>
        <w:pStyle w:val="13"/>
        <w:numPr>
          <w:ilvl w:val="0"/>
          <w:numId w:val="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понятийным аппаратом психологии;</w:t>
      </w:r>
    </w:p>
    <w:p w:rsidR="004206F8" w:rsidRPr="00723CA0" w:rsidRDefault="004206F8" w:rsidP="007D19A3">
      <w:pPr>
        <w:pStyle w:val="13"/>
        <w:numPr>
          <w:ilvl w:val="0"/>
          <w:numId w:val="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навыками теоретического обоснования основных закономерностей функционирования психики;</w:t>
      </w:r>
    </w:p>
    <w:p w:rsidR="004206F8" w:rsidRPr="00723CA0" w:rsidRDefault="004206F8" w:rsidP="007D19A3">
      <w:pPr>
        <w:pStyle w:val="13"/>
        <w:numPr>
          <w:ilvl w:val="0"/>
          <w:numId w:val="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методами осуществления экспериментального исследования личности и социальных групп;</w:t>
      </w:r>
    </w:p>
    <w:p w:rsidR="004206F8" w:rsidRPr="00723CA0" w:rsidRDefault="004206F8" w:rsidP="007D19A3">
      <w:pPr>
        <w:pStyle w:val="13"/>
        <w:numPr>
          <w:ilvl w:val="0"/>
          <w:numId w:val="3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способами эффективного взаимодействия с представителями разных социальных групп с учетом их развития в условиях стихийной, а также специально организованной, в том числе учебной, деятельности.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8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F062F4">
        <w:rPr>
          <w:rFonts w:ascii="Times New Roman" w:hAnsi="Times New Roman" w:cs="Times New Roman"/>
          <w:sz w:val="24"/>
          <w:szCs w:val="24"/>
        </w:rPr>
        <w:t>доктор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профессор кафедрой возрастной, педагогической и специальной психологии Э.А. Баранова; старший преподаватель кафедры возрастной, педагогической и специальной психологии И.В. Илларионова;</w:t>
      </w:r>
      <w:r w:rsidR="009223D2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возрастной, педагогической и специальной психологии О.</w:t>
      </w:r>
      <w:r w:rsidR="00E2650F">
        <w:rPr>
          <w:rFonts w:ascii="Times New Roman" w:hAnsi="Times New Roman" w:cs="Times New Roman"/>
          <w:sz w:val="24"/>
          <w:szCs w:val="24"/>
        </w:rPr>
        <w:t>Н</w:t>
      </w:r>
      <w:r w:rsidR="00F062F4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 xml:space="preserve"> Быкова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Б.1.Б.10 «Специальная педагогика»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студентов с основами теории, истории и образовательной практики специальной педагогики, ее понятийным аппаратом, научными основаниями, методологией и методами исследования, дать обобщенные теоретические представления о специальном образовании как об особом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феномене. </w:t>
      </w:r>
    </w:p>
    <w:p w:rsidR="004206F8" w:rsidRPr="00723CA0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2.Место дисциплины в структуре ОПОП </w:t>
      </w:r>
      <w:proofErr w:type="gramStart"/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ВО</w:t>
      </w:r>
      <w:proofErr w:type="gramEnd"/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: 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Дисциплина «Специальная педагогика» входит в базовую часть блока 1 «Дисциплины (модуля)» 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ВО</w:t>
      </w:r>
      <w:proofErr w:type="gramEnd"/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1. «Педагогика»,</w:t>
      </w:r>
    </w:p>
    <w:p w:rsidR="004206F8" w:rsidRPr="00723CA0" w:rsidRDefault="009223D2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2. «Психология»</w:t>
      </w:r>
      <w:r w:rsidR="004206F8"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Освоение данной дисциплины является необходимой основой для последующего изучения следующих дисциплин: «Общеметодические </w:t>
      </w:r>
      <w:r w:rsidR="00466DD4">
        <w:rPr>
          <w:rFonts w:ascii="Times New Roman" w:eastAsia="Andale Sans UI" w:hAnsi="Times New Roman" w:cs="Times New Roman"/>
          <w:kern w:val="1"/>
          <w:sz w:val="24"/>
          <w:szCs w:val="24"/>
        </w:rPr>
        <w:t>основы образования детей с ограниченными возможностями здоровья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»,</w:t>
      </w:r>
      <w:r w:rsidR="00466DD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9223D2"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«Инклюзивное образование»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4206F8" w:rsidRPr="00723CA0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3.Требования к результатам освоения дисциплины: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</w:p>
    <w:p w:rsidR="004206F8" w:rsidRPr="00C11AC6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11AC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Общепрофессиональные (ОПК) </w:t>
      </w:r>
    </w:p>
    <w:p w:rsidR="004206F8" w:rsidRPr="00723CA0" w:rsidRDefault="004206F8" w:rsidP="00B22094">
      <w:pPr>
        <w:widowControl w:val="0"/>
        <w:numPr>
          <w:ilvl w:val="0"/>
          <w:numId w:val="181"/>
        </w:numPr>
        <w:spacing w:after="0" w:line="100" w:lineRule="atLeast"/>
        <w:ind w:left="0" w:firstLine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готовность осуществлять профессиональную деятельность в соответствии с нормативно-правовыми документами (ОПК-2);</w:t>
      </w:r>
    </w:p>
    <w:p w:rsidR="004206F8" w:rsidRPr="00723CA0" w:rsidRDefault="004206F8" w:rsidP="00B22094">
      <w:pPr>
        <w:widowControl w:val="0"/>
        <w:numPr>
          <w:ilvl w:val="0"/>
          <w:numId w:val="181"/>
        </w:numPr>
        <w:spacing w:after="0" w:line="100" w:lineRule="atLeast"/>
        <w:ind w:left="0" w:firstLine="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способность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 </w:t>
      </w:r>
    </w:p>
    <w:p w:rsidR="004206F8" w:rsidRPr="00723CA0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 результате освоения дисциплины «Специальная педагогика» студент должен:</w:t>
      </w:r>
    </w:p>
    <w:p w:rsidR="004206F8" w:rsidRPr="00723CA0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знать:</w:t>
      </w:r>
    </w:p>
    <w:p w:rsidR="00C11AC6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цели, основные задачи, при</w:t>
      </w:r>
      <w:r w:rsidR="00C11AC6">
        <w:rPr>
          <w:rFonts w:ascii="Times New Roman" w:eastAsia="Calibri" w:hAnsi="Times New Roman" w:cs="Times New Roman"/>
          <w:kern w:val="1"/>
          <w:sz w:val="24"/>
          <w:szCs w:val="24"/>
        </w:rPr>
        <w:t>нципы специального образования;</w:t>
      </w:r>
    </w:p>
    <w:p w:rsidR="00C11AC6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основные понятия, научно-теоретические основы, предметные от</w:t>
      </w:r>
      <w:r w:rsidR="00C11AC6">
        <w:rPr>
          <w:rFonts w:ascii="Times New Roman" w:eastAsia="Calibri" w:hAnsi="Times New Roman" w:cs="Times New Roman"/>
          <w:kern w:val="1"/>
          <w:sz w:val="24"/>
          <w:szCs w:val="24"/>
        </w:rPr>
        <w:t>расли специальной педагогики;</w:t>
      </w:r>
    </w:p>
    <w:p w:rsidR="001407FA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основы специальной дидактики; </w:t>
      </w:r>
    </w:p>
    <w:p w:rsidR="004206F8" w:rsidRPr="00723CA0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методологию и методы исследования, классификации, </w:t>
      </w:r>
      <w:r w:rsidR="009223D2" w:rsidRPr="00723CA0">
        <w:rPr>
          <w:rFonts w:ascii="Times New Roman" w:eastAsia="Calibri" w:hAnsi="Times New Roman" w:cs="Times New Roman"/>
          <w:kern w:val="1"/>
          <w:sz w:val="24"/>
          <w:szCs w:val="24"/>
        </w:rPr>
        <w:t>основные идеи теории воспитания</w:t>
      </w:r>
      <w:r w:rsidRPr="00723CA0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C11AC6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периодизацию становления и развития научного знания в специальной педагогике в связи с развитием смежных научных отраслей, последовательные этапы изменения отношения социума к лицам с отклонениями в развитии и связанных с ним становлении и развитии национальных систем специального образования; </w:t>
      </w:r>
    </w:p>
    <w:p w:rsidR="00C11AC6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важнейшие международные и отечественные правовые документы, защищающих интересы лиц с ограниченными возможностями жизнедеятельности, в том числе применительно к специальн</w:t>
      </w:r>
      <w:r w:rsidR="00C11AC6">
        <w:rPr>
          <w:rFonts w:ascii="Times New Roman" w:eastAsia="Calibri" w:hAnsi="Times New Roman" w:cs="Times New Roman"/>
          <w:kern w:val="1"/>
          <w:sz w:val="24"/>
          <w:szCs w:val="24"/>
        </w:rPr>
        <w:t>ому и инклюзивному образованию;</w:t>
      </w:r>
    </w:p>
    <w:p w:rsidR="004206F8" w:rsidRPr="00723CA0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региональные нормативно-правовые д</w:t>
      </w:r>
      <w:r w:rsidR="009223D2" w:rsidRPr="00723CA0">
        <w:rPr>
          <w:rFonts w:ascii="Times New Roman" w:eastAsia="Calibri" w:hAnsi="Times New Roman" w:cs="Times New Roman"/>
          <w:kern w:val="1"/>
          <w:sz w:val="24"/>
          <w:szCs w:val="24"/>
        </w:rPr>
        <w:t>окументы по этой проблеме</w:t>
      </w: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; </w:t>
      </w:r>
    </w:p>
    <w:p w:rsidR="004206F8" w:rsidRPr="00723CA0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систему специальных образовательных услуг, охватывающих весь жизненный цикл человека с особыми образовательными потребностями; особенности этой системы в своем регионе;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kern w:val="1"/>
          <w:sz w:val="24"/>
          <w:szCs w:val="24"/>
        </w:rPr>
        <w:t>уметь:</w:t>
      </w:r>
    </w:p>
    <w:p w:rsidR="00C11AC6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применять полученные знания при изучении дисциплин предметного блока и при овладении практическими компетенциями в сфере приобретаемой специально</w:t>
      </w:r>
      <w:r w:rsidR="00C11AC6">
        <w:rPr>
          <w:rFonts w:ascii="Times New Roman" w:eastAsia="Calibri" w:hAnsi="Times New Roman" w:cs="Times New Roman"/>
          <w:kern w:val="1"/>
          <w:sz w:val="24"/>
          <w:szCs w:val="24"/>
        </w:rPr>
        <w:t>сти;</w:t>
      </w:r>
    </w:p>
    <w:p w:rsidR="004206F8" w:rsidRPr="00723CA0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привлекать полученные знания и профессиональные компетенции в процессе культурно-просветительской, волонтерской, учебно-исследовательской деят</w:t>
      </w:r>
      <w:r w:rsidR="009223D2" w:rsidRPr="00723CA0">
        <w:rPr>
          <w:rFonts w:ascii="Times New Roman" w:eastAsia="Calibri" w:hAnsi="Times New Roman" w:cs="Times New Roman"/>
          <w:kern w:val="1"/>
          <w:sz w:val="24"/>
          <w:szCs w:val="24"/>
        </w:rPr>
        <w:t>ельности</w:t>
      </w: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;</w:t>
      </w:r>
    </w:p>
    <w:p w:rsidR="00C11AC6" w:rsidRPr="00C11AC6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пользоваться основными терминами и понятиями специальной педагогики, использовать методологию и методы научного исследования при проведении учебно-исследовательской работы;  </w:t>
      </w:r>
    </w:p>
    <w:p w:rsidR="004206F8" w:rsidRPr="00723CA0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kern w:val="1"/>
          <w:sz w:val="24"/>
          <w:szCs w:val="24"/>
        </w:rPr>
        <w:t>проводить анализ собственной профессиональной деятельности;</w:t>
      </w:r>
    </w:p>
    <w:p w:rsidR="004206F8" w:rsidRPr="00723CA0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владеть:</w:t>
      </w:r>
    </w:p>
    <w:p w:rsidR="004206F8" w:rsidRPr="00723CA0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Calibri" w:hAnsi="Times New Roman" w:cs="Times New Roman"/>
          <w:kern w:val="1"/>
          <w:sz w:val="24"/>
          <w:szCs w:val="24"/>
        </w:rPr>
        <w:t>приемами и способами поиска, изучения и анализа специальной литературы, документов и материалов, имеющих отношение к специальному образованию и специальной педагогике, в том числе с использованием электронных информационных систем;</w:t>
      </w:r>
    </w:p>
    <w:p w:rsidR="004206F8" w:rsidRPr="00723CA0" w:rsidRDefault="004206F8" w:rsidP="007D19A3">
      <w:pPr>
        <w:widowControl w:val="0"/>
        <w:numPr>
          <w:ilvl w:val="0"/>
          <w:numId w:val="116"/>
        </w:numPr>
        <w:spacing w:after="0" w:line="100" w:lineRule="atLeast"/>
        <w:ind w:left="0"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навыками организации взаимодействия с различными участниками образовательного процесса для совместного решения задач </w:t>
      </w:r>
      <w:proofErr w:type="spellStart"/>
      <w:proofErr w:type="gramStart"/>
      <w:r w:rsidRPr="00723CA0">
        <w:rPr>
          <w:rFonts w:ascii="Times New Roman" w:eastAsia="Times New Roman" w:hAnsi="Times New Roman" w:cs="Times New Roman"/>
          <w:kern w:val="1"/>
          <w:sz w:val="24"/>
          <w:szCs w:val="24"/>
        </w:rPr>
        <w:t>коррекционно</w:t>
      </w:r>
      <w:proofErr w:type="spellEnd"/>
      <w:r w:rsidRPr="00723CA0">
        <w:rPr>
          <w:rFonts w:ascii="Times New Roman" w:eastAsia="Times New Roman" w:hAnsi="Times New Roman" w:cs="Times New Roman"/>
          <w:kern w:val="1"/>
          <w:sz w:val="24"/>
          <w:szCs w:val="24"/>
        </w:rPr>
        <w:t>- педагогической</w:t>
      </w:r>
      <w:proofErr w:type="gramEnd"/>
      <w:r w:rsidRPr="00723CA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деятельности и проведения профилактических мероприятий в целях выявления факторов риска возникновения психофизических нарушений;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5. Разработчики: 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ЧГПУ им. И. Я. Яковлева, </w:t>
      </w:r>
      <w:r w:rsidR="00E2650F">
        <w:rPr>
          <w:rFonts w:ascii="Times New Roman" w:eastAsia="Andale Sans UI" w:hAnsi="Times New Roman" w:cs="Times New Roman"/>
          <w:kern w:val="1"/>
          <w:sz w:val="24"/>
          <w:szCs w:val="24"/>
        </w:rPr>
        <w:t>кандидат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F062F4">
        <w:rPr>
          <w:rFonts w:ascii="Times New Roman" w:eastAsia="Andale Sans UI" w:hAnsi="Times New Roman" w:cs="Times New Roman"/>
          <w:kern w:val="1"/>
          <w:sz w:val="24"/>
          <w:szCs w:val="24"/>
        </w:rPr>
        <w:t>педагогических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E2650F">
        <w:rPr>
          <w:rFonts w:ascii="Times New Roman" w:eastAsia="Andale Sans UI" w:hAnsi="Times New Roman" w:cs="Times New Roman"/>
          <w:kern w:val="1"/>
          <w:sz w:val="24"/>
          <w:szCs w:val="24"/>
        </w:rPr>
        <w:t>наук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, доцент кафедры коррекц</w:t>
      </w:r>
      <w:r w:rsidR="009223D2"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ионной педагогики Т.М. Кожанова;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старший преподаватель кафедр</w:t>
      </w:r>
      <w:r w:rsidR="00D252C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ы коррекционной педагогики </w:t>
      </w:r>
      <w:r w:rsidR="00E2650F">
        <w:rPr>
          <w:rFonts w:ascii="Times New Roman" w:eastAsia="Andale Sans UI" w:hAnsi="Times New Roman" w:cs="Times New Roman"/>
          <w:kern w:val="1"/>
          <w:sz w:val="24"/>
          <w:szCs w:val="24"/>
        </w:rPr>
        <w:t>Н</w:t>
      </w:r>
      <w:r w:rsidR="00F062F4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="00D252C5">
        <w:rPr>
          <w:rFonts w:ascii="Times New Roman" w:eastAsia="Andale Sans UI" w:hAnsi="Times New Roman" w:cs="Times New Roman"/>
          <w:kern w:val="1"/>
          <w:sz w:val="24"/>
          <w:szCs w:val="24"/>
        </w:rPr>
        <w:t>А. </w:t>
      </w: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Синицына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Б.1.Б.11 «Специальная психология»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pStyle w:val="21"/>
        <w:spacing w:after="0" w:line="100" w:lineRule="atLeast"/>
        <w:ind w:firstLine="709"/>
        <w:jc w:val="both"/>
        <w:rPr>
          <w:b/>
        </w:rPr>
      </w:pPr>
      <w:r w:rsidRPr="00723CA0">
        <w:rPr>
          <w:b/>
        </w:rPr>
        <w:t xml:space="preserve">1. Цель дисциплины: </w:t>
      </w:r>
      <w:r w:rsidRPr="00723CA0">
        <w:t xml:space="preserve">формирование у студентов базовых знаний об основных видах нарушений психофизического развития детей, о причинах их вызывающих, подходах к их диагностике и коррекции. </w:t>
      </w:r>
    </w:p>
    <w:p w:rsidR="004206F8" w:rsidRPr="00723CA0" w:rsidRDefault="004206F8" w:rsidP="009223D2">
      <w:pPr>
        <w:pStyle w:val="21"/>
        <w:spacing w:after="0" w:line="100" w:lineRule="atLeast"/>
        <w:ind w:firstLine="709"/>
      </w:pPr>
      <w:r w:rsidRPr="00723CA0">
        <w:rPr>
          <w:b/>
        </w:rPr>
        <w:t>2. Место дисциплины  в структуре ОПОП</w:t>
      </w:r>
      <w:r w:rsidR="00F24001" w:rsidRPr="00723CA0">
        <w:rPr>
          <w:b/>
        </w:rPr>
        <w:t xml:space="preserve"> </w:t>
      </w:r>
      <w:proofErr w:type="gramStart"/>
      <w:r w:rsidRPr="00723CA0">
        <w:rPr>
          <w:b/>
        </w:rPr>
        <w:t>ВО</w:t>
      </w:r>
      <w:proofErr w:type="gramEnd"/>
      <w:r w:rsidRPr="00723CA0">
        <w:rPr>
          <w:b/>
        </w:rPr>
        <w:t>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«Специальная психология» относится к базовой части Блока 1 - Дисциплины (модули) 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723CA0">
        <w:rPr>
          <w:rFonts w:ascii="Times New Roman" w:hAnsi="Times New Roman" w:cs="Times New Roman"/>
          <w:sz w:val="24"/>
          <w:szCs w:val="24"/>
        </w:rPr>
        <w:t>Б</w:t>
      </w:r>
      <w:r w:rsidR="001407FA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1.Б.11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Педагогика; </w:t>
      </w:r>
    </w:p>
    <w:p w:rsidR="004206F8" w:rsidRPr="00723CA0" w:rsidRDefault="004206F8" w:rsidP="007D19A3">
      <w:pPr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Психология;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Освоение данной дисциплины необходимо для успешного освоения следующих дисциплин (модулей), прохождения практик по данному направлению подготовки: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1. Модуль 1: Психология лиц с ограниченными возможностями здоровья – Сурдопсихология, Тифлопсихология, Психология детей дошкольного возраста с задержкой психического развития; Логопсихология; Психология лиц с нарушениями эмоционально-волевой сферы; Психология лиц с комплексными нарушениями развития.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4. Производственная (преддипломная) практика.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5. Производственная (психолого-педагогическая практика);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6. Государственная итоговая аттестация.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p w:rsidR="004206F8" w:rsidRPr="00723CA0" w:rsidRDefault="004206F8" w:rsidP="00B22094">
      <w:pPr>
        <w:numPr>
          <w:ilvl w:val="0"/>
          <w:numId w:val="18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готов сознавать социальную значимость своей профессии, мотивацией к осуществлению профессиональной деятельности (ОПК-1).</w:t>
      </w:r>
    </w:p>
    <w:p w:rsidR="004206F8" w:rsidRPr="00723CA0" w:rsidRDefault="004206F8" w:rsidP="00B22094">
      <w:pPr>
        <w:numPr>
          <w:ilvl w:val="0"/>
          <w:numId w:val="18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теоретико-методологические основы специальной психологии;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базовые понятия специальной психологии;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основные виды нарушений психофизического развития детей;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причины, вызывающие различные нарушения в развитии;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психологическую структуру дефекта и психологические параметры дизонтогенеза;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общие и специфические закономерности развития психики детей с различными типами нарушений;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основные характеристики вариантов отклоняющегося развития;</w:t>
      </w:r>
    </w:p>
    <w:p w:rsidR="004206F8" w:rsidRPr="00723CA0" w:rsidRDefault="004206F8" w:rsidP="007D19A3">
      <w:pPr>
        <w:pStyle w:val="13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основные принципы и направления </w:t>
      </w:r>
      <w:proofErr w:type="spellStart"/>
      <w:r w:rsidRPr="00723CA0">
        <w:rPr>
          <w:rFonts w:ascii="Times New Roman" w:eastAsia="Times New Roman" w:hAnsi="Times New Roman"/>
          <w:sz w:val="24"/>
          <w:szCs w:val="24"/>
        </w:rPr>
        <w:t>диагностико-коррекционной</w:t>
      </w:r>
      <w:proofErr w:type="spellEnd"/>
      <w:r w:rsidRPr="00723CA0">
        <w:rPr>
          <w:rFonts w:ascii="Times New Roman" w:eastAsia="Times New Roman" w:hAnsi="Times New Roman"/>
          <w:sz w:val="24"/>
          <w:szCs w:val="24"/>
        </w:rPr>
        <w:t xml:space="preserve"> работы;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rPr>
          <w:b/>
        </w:rPr>
        <w:t xml:space="preserve">уметь: </w:t>
      </w:r>
    </w:p>
    <w:p w:rsidR="004206F8" w:rsidRPr="00723CA0" w:rsidRDefault="004206F8" w:rsidP="007D19A3">
      <w:pPr>
        <w:pStyle w:val="a9"/>
        <w:numPr>
          <w:ilvl w:val="0"/>
          <w:numId w:val="6"/>
        </w:numPr>
        <w:spacing w:line="100" w:lineRule="atLeast"/>
        <w:ind w:left="0" w:firstLine="709"/>
      </w:pPr>
      <w:r w:rsidRPr="00723CA0">
        <w:lastRenderedPageBreak/>
        <w:t xml:space="preserve">анализировать основополагающие исследования и самостоятельно  работать с литературными источниками по </w:t>
      </w:r>
      <w:proofErr w:type="gramStart"/>
      <w:r w:rsidRPr="00723CA0">
        <w:t>специальной</w:t>
      </w:r>
      <w:proofErr w:type="gramEnd"/>
      <w:r w:rsidRPr="00723CA0">
        <w:t xml:space="preserve"> психологи;</w:t>
      </w:r>
    </w:p>
    <w:p w:rsidR="004206F8" w:rsidRPr="00723CA0" w:rsidRDefault="004206F8" w:rsidP="007D19A3">
      <w:pPr>
        <w:pStyle w:val="a9"/>
        <w:numPr>
          <w:ilvl w:val="0"/>
          <w:numId w:val="6"/>
        </w:numPr>
        <w:spacing w:line="100" w:lineRule="atLeast"/>
        <w:ind w:left="0" w:firstLine="709"/>
        <w:rPr>
          <w:b/>
        </w:rPr>
      </w:pPr>
      <w:r w:rsidRPr="00723CA0">
        <w:t>анализировать структуру дефекта;</w:t>
      </w:r>
    </w:p>
    <w:p w:rsidR="004206F8" w:rsidRPr="00723CA0" w:rsidRDefault="004206F8" w:rsidP="009223D2">
      <w:pPr>
        <w:pStyle w:val="1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</w:rPr>
      </w:pPr>
      <w:r w:rsidRPr="00723CA0">
        <w:rPr>
          <w:rFonts w:ascii="Times New Roman" w:hAnsi="Times New Roman"/>
          <w:b/>
        </w:rPr>
        <w:t>владеть</w:t>
      </w:r>
      <w:r w:rsidRPr="00723CA0">
        <w:rPr>
          <w:rFonts w:ascii="Times New Roman" w:hAnsi="Times New Roman"/>
        </w:rPr>
        <w:t xml:space="preserve">: </w:t>
      </w:r>
    </w:p>
    <w:p w:rsidR="004206F8" w:rsidRPr="00723CA0" w:rsidRDefault="002F06CE" w:rsidP="007D19A3">
      <w:pPr>
        <w:pStyle w:val="15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23CA0">
        <w:rPr>
          <w:rFonts w:ascii="Times New Roman" w:hAnsi="Times New Roman"/>
        </w:rPr>
        <w:t xml:space="preserve">       </w:t>
      </w:r>
      <w:r w:rsidR="004206F8" w:rsidRPr="00723CA0">
        <w:rPr>
          <w:rFonts w:ascii="Times New Roman" w:hAnsi="Times New Roman"/>
        </w:rPr>
        <w:t xml:space="preserve">навыками работы с учебной и научной психологической литературой; </w:t>
      </w:r>
    </w:p>
    <w:p w:rsidR="004206F8" w:rsidRPr="00723CA0" w:rsidRDefault="004206F8" w:rsidP="007D19A3">
      <w:pPr>
        <w:pStyle w:val="13"/>
        <w:numPr>
          <w:ilvl w:val="0"/>
          <w:numId w:val="7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классификацией лиц с ограниченными возможностями здоровья;</w:t>
      </w:r>
    </w:p>
    <w:p w:rsidR="004206F8" w:rsidRPr="00723CA0" w:rsidRDefault="004206F8" w:rsidP="007D19A3">
      <w:pPr>
        <w:pStyle w:val="13"/>
        <w:numPr>
          <w:ilvl w:val="0"/>
          <w:numId w:val="7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специальной терминологией;</w:t>
      </w:r>
    </w:p>
    <w:p w:rsidR="004206F8" w:rsidRPr="00723CA0" w:rsidRDefault="004206F8" w:rsidP="007D19A3">
      <w:pPr>
        <w:pStyle w:val="13"/>
        <w:numPr>
          <w:ilvl w:val="0"/>
          <w:numId w:val="7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сравнительным анализом видов нарушений психического развития.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М.Е. Варламова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Б.1.Б.12 «Безопасность жизнедеятельности»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вооружить будущих специалистов теоретическими знаниями и практическими навыками, необходимыми для: 1) создания оптимального состояния среды обитания в зонах трудовой деятельности и отдыха человека; 2) распознание и количественная оценка опасных и вредных факторов среды обитания естественного и антропогенного происхождения; 3) разработки и реализации мер защиты человека и среды обитания от негативных воздействий (опасностей);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4) проектирования и эксплуатации техники, технологических процессов и объектов народного хозяйства в соответствии с требованиями по безопасности и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>; 5) обеспечения устойчивости функционирования объектов народного хозяйства в штатных и чрезвычайных ситуациях; 6) прогнозирования развития и оценка последствий ЧС; 7)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466DD4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 «Безопасность жизнедеятельности» входит в базовую часть Блока 1 – Дисциплины (модули).</w:t>
      </w:r>
    </w:p>
    <w:p w:rsidR="00466DD4" w:rsidRPr="00723CA0" w:rsidRDefault="00466DD4" w:rsidP="00466DD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Для освоения дисциплины «</w:t>
      </w:r>
      <w:r w:rsidRPr="00723CA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» студенты используют знания, умения, навыки, сформированные в процессе изучения предмета «</w:t>
      </w:r>
      <w:r w:rsidR="00E711CC" w:rsidRPr="00723CA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» в общеобразовательной школе.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Изучение данной дисциплины служит основой для освоения дисциплины «Анатомия, физиология, патология органов слуха, речи и зрения».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273F4E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</w:t>
      </w:r>
      <w:r w:rsidR="00273F4E">
        <w:rPr>
          <w:rFonts w:ascii="Times New Roman" w:hAnsi="Times New Roman" w:cs="Times New Roman"/>
          <w:sz w:val="24"/>
          <w:szCs w:val="24"/>
        </w:rPr>
        <w:t>равлен на формирование следующей</w:t>
      </w:r>
      <w:r w:rsidRPr="00723CA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273F4E">
        <w:rPr>
          <w:rFonts w:ascii="Times New Roman" w:hAnsi="Times New Roman" w:cs="Times New Roman"/>
          <w:sz w:val="24"/>
          <w:szCs w:val="24"/>
        </w:rPr>
        <w:t>и</w:t>
      </w:r>
      <w:r w:rsidRPr="00723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273F4E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Общекультурная</w:t>
      </w:r>
      <w:r w:rsidR="004206F8" w:rsidRPr="00723CA0">
        <w:rPr>
          <w:rFonts w:ascii="Times New Roman" w:hAnsi="Times New Roman" w:cs="Times New Roman"/>
          <w:sz w:val="24"/>
          <w:szCs w:val="24"/>
        </w:rPr>
        <w:t xml:space="preserve"> (ОК): </w:t>
      </w:r>
    </w:p>
    <w:p w:rsidR="004206F8" w:rsidRPr="00723CA0" w:rsidRDefault="004206F8" w:rsidP="00B22094">
      <w:pPr>
        <w:numPr>
          <w:ilvl w:val="0"/>
          <w:numId w:val="182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использовать приемы первой помощи, методы защиты в условиях чрезвычайных ситуаций (ОК-9).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2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теоретические основы обеспечения безопасности жизнедеятельности;</w:t>
      </w:r>
    </w:p>
    <w:p w:rsidR="004206F8" w:rsidRPr="00723CA0" w:rsidRDefault="004206F8" w:rsidP="007D19A3">
      <w:pPr>
        <w:pStyle w:val="13"/>
        <w:numPr>
          <w:ilvl w:val="0"/>
          <w:numId w:val="12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нормативные уровни и последствия воздействий на человека вредных, травмирующих (поражающих) факторов, методы их идентификации и возможные </w:t>
      </w:r>
      <w:proofErr w:type="gramStart"/>
      <w:r w:rsidRPr="00723CA0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и способы защиты от указанных факторов при их угрозе и возникновении;</w:t>
      </w:r>
    </w:p>
    <w:p w:rsidR="004206F8" w:rsidRPr="00723CA0" w:rsidRDefault="004206F8" w:rsidP="007D19A3">
      <w:pPr>
        <w:pStyle w:val="13"/>
        <w:numPr>
          <w:ilvl w:val="0"/>
          <w:numId w:val="12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требования федеральных законов и иных законодательных и нормативных актов в области пожарной и радиационной безопасности, гражданской обороны, защиты населения и территорий, предупреждения и ликвидации последствий чрезвычайных </w:t>
      </w:r>
      <w:r w:rsidRPr="00723CA0">
        <w:rPr>
          <w:rFonts w:ascii="Times New Roman" w:hAnsi="Times New Roman"/>
          <w:sz w:val="24"/>
          <w:szCs w:val="24"/>
        </w:rPr>
        <w:lastRenderedPageBreak/>
        <w:t>ситуаций, обусловленных авариями, катастрофами, экологическими и стихийными бедствиями, применением возможным противником современных средств;</w:t>
      </w:r>
    </w:p>
    <w:p w:rsidR="004206F8" w:rsidRPr="00723CA0" w:rsidRDefault="004206F8" w:rsidP="007D19A3">
      <w:pPr>
        <w:pStyle w:val="13"/>
        <w:numPr>
          <w:ilvl w:val="0"/>
          <w:numId w:val="12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организационные основы осуществления мероприятий по защите населения от поражающих факторов природного, техногенного и военного характера в условиях мирного и военного времени;</w:t>
      </w:r>
    </w:p>
    <w:p w:rsidR="004206F8" w:rsidRPr="00723CA0" w:rsidRDefault="004206F8" w:rsidP="007D19A3">
      <w:pPr>
        <w:pStyle w:val="13"/>
        <w:numPr>
          <w:ilvl w:val="0"/>
          <w:numId w:val="12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об организации Единой государственной системы предупреждения и ликвидации ЧС и гражданской обороны;</w:t>
      </w:r>
    </w:p>
    <w:p w:rsidR="004206F8" w:rsidRPr="00723CA0" w:rsidRDefault="004206F8" w:rsidP="007D19A3">
      <w:pPr>
        <w:pStyle w:val="13"/>
        <w:numPr>
          <w:ilvl w:val="0"/>
          <w:numId w:val="124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об основных направлениях совершенствования и повышения эффективности защиты населения и его жизнеобеспечения в условиях ЧС мирного и военного времени;</w:t>
      </w:r>
    </w:p>
    <w:p w:rsidR="004206F8" w:rsidRPr="00723CA0" w:rsidRDefault="004206F8" w:rsidP="007D19A3">
      <w:pPr>
        <w:pStyle w:val="13"/>
        <w:numPr>
          <w:ilvl w:val="0"/>
          <w:numId w:val="124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 передовом отечественном и зарубежном опыте в области защиты населения и территорий от ЧС природного, техногенного и военного характера.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25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соблюдать необходимые меры безопасности в быту и повседневной трудовой деятельности;</w:t>
      </w:r>
    </w:p>
    <w:p w:rsidR="004206F8" w:rsidRPr="00723CA0" w:rsidRDefault="004206F8" w:rsidP="007D19A3">
      <w:pPr>
        <w:pStyle w:val="13"/>
        <w:numPr>
          <w:ilvl w:val="0"/>
          <w:numId w:val="125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4206F8" w:rsidRPr="00723CA0" w:rsidRDefault="004206F8" w:rsidP="007D19A3">
      <w:pPr>
        <w:pStyle w:val="13"/>
        <w:numPr>
          <w:ilvl w:val="0"/>
          <w:numId w:val="125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пользоваться основными средствами контроля качества среды обитания;</w:t>
      </w:r>
    </w:p>
    <w:p w:rsidR="004206F8" w:rsidRPr="00723CA0" w:rsidRDefault="004206F8" w:rsidP="007D19A3">
      <w:pPr>
        <w:pStyle w:val="13"/>
        <w:numPr>
          <w:ilvl w:val="0"/>
          <w:numId w:val="125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применять методы анализа взаимодействия человека и его деятельности со средой обитания;</w:t>
      </w:r>
    </w:p>
    <w:p w:rsidR="004206F8" w:rsidRPr="00723CA0" w:rsidRDefault="004206F8" w:rsidP="007D19A3">
      <w:pPr>
        <w:pStyle w:val="13"/>
        <w:numPr>
          <w:ilvl w:val="0"/>
          <w:numId w:val="125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оказывать при необходимости первую помощь пострадавшим и содействие в проведении аварийно-спасательных и других неотложных работах при ликвидации последствий чрезвычайных ситуаций (ЧС).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2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обращения с приборами радиационной, химической разведки и дозиметрического контроля;</w:t>
      </w:r>
    </w:p>
    <w:p w:rsidR="004206F8" w:rsidRPr="00723CA0" w:rsidRDefault="004206F8" w:rsidP="007D19A3">
      <w:pPr>
        <w:pStyle w:val="13"/>
        <w:numPr>
          <w:ilvl w:val="0"/>
          <w:numId w:val="12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изготовления простейших средств индивидуальной защиты;</w:t>
      </w:r>
    </w:p>
    <w:p w:rsidR="004206F8" w:rsidRPr="00723CA0" w:rsidRDefault="004206F8" w:rsidP="007D19A3">
      <w:pPr>
        <w:pStyle w:val="13"/>
        <w:numPr>
          <w:ilvl w:val="0"/>
          <w:numId w:val="12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применения способов и технологий защиты в чрезвычайных ситуациях;</w:t>
      </w:r>
    </w:p>
    <w:p w:rsidR="004206F8" w:rsidRPr="00723CA0" w:rsidRDefault="004206F8" w:rsidP="007D19A3">
      <w:pPr>
        <w:pStyle w:val="13"/>
        <w:numPr>
          <w:ilvl w:val="0"/>
          <w:numId w:val="12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применения методов обеспечения безопасности среды;</w:t>
      </w:r>
    </w:p>
    <w:p w:rsidR="004206F8" w:rsidRPr="00723CA0" w:rsidRDefault="004206F8" w:rsidP="007D19A3">
      <w:pPr>
        <w:pStyle w:val="13"/>
        <w:numPr>
          <w:ilvl w:val="0"/>
          <w:numId w:val="12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измерения уровней опасностей в окружающей среде, используя современную измерительную технику.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 .Общая трудоёмкость дисциплины составляет 2 зачётны</w:t>
      </w:r>
      <w:r w:rsidR="0066467B" w:rsidRPr="00723CA0">
        <w:rPr>
          <w:rFonts w:ascii="Times New Roman" w:hAnsi="Times New Roman" w:cs="Times New Roman"/>
          <w:b/>
          <w:sz w:val="24"/>
          <w:szCs w:val="24"/>
        </w:rPr>
        <w:t>е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И.Я.Яковлева, доцент кафедры биологии и основ медицинских знаний, Е. В. Саперова.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Б.1.Б.13 МОДУЛЬ 1. МЕДИКО-БИОЛОГИЧЕСКИЕ ОСНОВЫ ДЕФЕКТОЛОГИИ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Б.1.Б.13.1 «Возрастная анатомия, физиология и гигиена»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23CA0">
        <w:rPr>
          <w:rFonts w:ascii="Times New Roman" w:hAnsi="Times New Roman" w:cs="Times New Roman"/>
          <w:sz w:val="24"/>
          <w:szCs w:val="24"/>
        </w:rPr>
        <w:t xml:space="preserve"> формирование знаний об основных биологических закономерностях и анатомо-физиологических особенностях развития организма детей и подростков с позиций современной функциональной анатомии, с учетом возрастно-половых особенностей организма как единого целого и физиолого-гигиенических требований, предъявляемых при организации учебно-воспитательного процесса.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E711CC" w:rsidRPr="00723CA0" w:rsidRDefault="004206F8" w:rsidP="00E711C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«Возрастная анатомия, физиология и гигиена»</w:t>
      </w:r>
      <w:r w:rsidR="00E711CC">
        <w:rPr>
          <w:rFonts w:ascii="Times New Roman" w:hAnsi="Times New Roman" w:cs="Times New Roman"/>
          <w:sz w:val="24"/>
          <w:szCs w:val="24"/>
        </w:rPr>
        <w:t xml:space="preserve"> (</w:t>
      </w:r>
      <w:r w:rsidR="00B85B8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85B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85B86">
        <w:rPr>
          <w:rFonts w:ascii="Times New Roman" w:hAnsi="Times New Roman" w:cs="Times New Roman"/>
          <w:sz w:val="24"/>
          <w:szCs w:val="24"/>
        </w:rPr>
        <w:t>.Б.13.1</w:t>
      </w:r>
      <w:r w:rsidR="00E711CC">
        <w:rPr>
          <w:rFonts w:ascii="Times New Roman" w:hAnsi="Times New Roman" w:cs="Times New Roman"/>
          <w:sz w:val="24"/>
          <w:szCs w:val="24"/>
        </w:rPr>
        <w:t>)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E711CC" w:rsidRPr="00723CA0">
        <w:rPr>
          <w:rFonts w:ascii="Times New Roman" w:eastAsia="Times New Roman" w:hAnsi="Times New Roman" w:cs="Times New Roman"/>
          <w:sz w:val="24"/>
          <w:szCs w:val="24"/>
        </w:rPr>
        <w:t xml:space="preserve">относится к модулю «Медико-биологические основы дефектологии» Блока 1, базовая часть.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базируется на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на предыдущем уровне образования знаниях по биологии.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Изучение данной дисциплины служит основой для освоения дисциплины «Анатомия, физиология, патология органов слуха, речи и зрения».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273F4E">
        <w:rPr>
          <w:rFonts w:ascii="Times New Roman" w:hAnsi="Times New Roman" w:cs="Times New Roman"/>
          <w:sz w:val="24"/>
          <w:szCs w:val="24"/>
        </w:rPr>
        <w:t>следующей</w:t>
      </w:r>
      <w:r w:rsidR="00203895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компетенци</w:t>
      </w:r>
      <w:r w:rsidR="00273F4E">
        <w:rPr>
          <w:rFonts w:ascii="Times New Roman" w:hAnsi="Times New Roman" w:cs="Times New Roman"/>
          <w:sz w:val="24"/>
          <w:szCs w:val="24"/>
        </w:rPr>
        <w:t>и</w:t>
      </w:r>
      <w:r w:rsidRPr="00723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>Профессиональн</w:t>
      </w:r>
      <w:r w:rsidR="00273F4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(ПК)</w:t>
      </w:r>
      <w:r w:rsidR="00273F4E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955187">
      <w:pPr>
        <w:pStyle w:val="13"/>
        <w:numPr>
          <w:ilvl w:val="0"/>
          <w:numId w:val="130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(ПК-8);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27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значение возрастной анатомии и физиологии человека для педагога;</w:t>
      </w:r>
    </w:p>
    <w:p w:rsidR="004206F8" w:rsidRPr="00723CA0" w:rsidRDefault="004206F8" w:rsidP="007D19A3">
      <w:pPr>
        <w:pStyle w:val="13"/>
        <w:numPr>
          <w:ilvl w:val="0"/>
          <w:numId w:val="127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общие закономерности и возрастные особенности функционирования основных систем организма ребенка;</w:t>
      </w:r>
    </w:p>
    <w:p w:rsidR="004206F8" w:rsidRPr="00723CA0" w:rsidRDefault="004206F8" w:rsidP="007D19A3">
      <w:pPr>
        <w:pStyle w:val="13"/>
        <w:numPr>
          <w:ilvl w:val="0"/>
          <w:numId w:val="127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возрастную периодизацию и закономерности роста и развития детского организма;</w:t>
      </w:r>
    </w:p>
    <w:p w:rsidR="004206F8" w:rsidRPr="00723CA0" w:rsidRDefault="004206F8" w:rsidP="007D19A3">
      <w:pPr>
        <w:pStyle w:val="13"/>
        <w:numPr>
          <w:ilvl w:val="0"/>
          <w:numId w:val="127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влияние наследственности и среды на развивающийся организм, календарный и биологический возраст, их соотношение, критерии определения биологического возраста на разных этапах онтогенеза</w:t>
      </w:r>
    </w:p>
    <w:p w:rsidR="004206F8" w:rsidRPr="00723CA0" w:rsidRDefault="004206F8" w:rsidP="007D19A3">
      <w:pPr>
        <w:pStyle w:val="13"/>
        <w:numPr>
          <w:ilvl w:val="0"/>
          <w:numId w:val="127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сенситивные периоды развития ребенка;</w:t>
      </w:r>
    </w:p>
    <w:p w:rsidR="004206F8" w:rsidRPr="00723CA0" w:rsidRDefault="004206F8" w:rsidP="007D19A3">
      <w:pPr>
        <w:pStyle w:val="13"/>
        <w:numPr>
          <w:ilvl w:val="0"/>
          <w:numId w:val="127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строение, функциональное значение</w:t>
      </w:r>
      <w:r w:rsidR="00AA6A17" w:rsidRPr="00723CA0">
        <w:rPr>
          <w:rFonts w:ascii="Times New Roman" w:hAnsi="Times New Roman"/>
          <w:sz w:val="24"/>
          <w:szCs w:val="24"/>
        </w:rPr>
        <w:t xml:space="preserve"> </w:t>
      </w:r>
      <w:r w:rsidRPr="00723CA0">
        <w:rPr>
          <w:rFonts w:ascii="Times New Roman" w:hAnsi="Times New Roman"/>
          <w:sz w:val="24"/>
          <w:szCs w:val="24"/>
        </w:rPr>
        <w:t>возрастны</w:t>
      </w:r>
      <w:r w:rsidR="00AA6A17" w:rsidRPr="00723CA0">
        <w:rPr>
          <w:rFonts w:ascii="Times New Roman" w:hAnsi="Times New Roman"/>
          <w:sz w:val="24"/>
          <w:szCs w:val="24"/>
        </w:rPr>
        <w:t>х</w:t>
      </w:r>
      <w:r w:rsidRPr="00723CA0">
        <w:rPr>
          <w:rFonts w:ascii="Times New Roman" w:hAnsi="Times New Roman"/>
          <w:sz w:val="24"/>
          <w:szCs w:val="24"/>
        </w:rPr>
        <w:t xml:space="preserve"> особенност</w:t>
      </w:r>
      <w:r w:rsidR="00AA6A17" w:rsidRPr="00723CA0">
        <w:rPr>
          <w:rFonts w:ascii="Times New Roman" w:hAnsi="Times New Roman"/>
          <w:sz w:val="24"/>
          <w:szCs w:val="24"/>
        </w:rPr>
        <w:t>ей</w:t>
      </w:r>
      <w:r w:rsidRPr="00723CA0">
        <w:rPr>
          <w:rFonts w:ascii="Times New Roman" w:hAnsi="Times New Roman"/>
          <w:sz w:val="24"/>
          <w:szCs w:val="24"/>
        </w:rPr>
        <w:t xml:space="preserve"> сенсорных, моторных и висцеральных систем;</w:t>
      </w:r>
    </w:p>
    <w:p w:rsidR="004206F8" w:rsidRPr="00723CA0" w:rsidRDefault="004206F8" w:rsidP="007D19A3">
      <w:pPr>
        <w:pStyle w:val="13"/>
        <w:numPr>
          <w:ilvl w:val="0"/>
          <w:numId w:val="127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психофизиологические аспекты поведения ребенка, становление коммуникативного поведения и речи.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28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использовать полученные теоретические и практические навыки для организации научно-методической, социально-педагогической и преподавательской деятельности;</w:t>
      </w:r>
    </w:p>
    <w:p w:rsidR="004206F8" w:rsidRPr="00723CA0" w:rsidRDefault="004206F8" w:rsidP="007D19A3">
      <w:pPr>
        <w:pStyle w:val="13"/>
        <w:numPr>
          <w:ilvl w:val="0"/>
          <w:numId w:val="128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строить образовательный процесс с использованием современных </w:t>
      </w:r>
      <w:proofErr w:type="spellStart"/>
      <w:r w:rsidRPr="00723CA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технологий.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2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методиками и навыками комплексной диагностики уровня функционального развития ребенка и его готовности к обучению;</w:t>
      </w:r>
    </w:p>
    <w:p w:rsidR="004206F8" w:rsidRPr="00723CA0" w:rsidRDefault="004206F8" w:rsidP="007D19A3">
      <w:pPr>
        <w:pStyle w:val="13"/>
        <w:numPr>
          <w:ilvl w:val="0"/>
          <w:numId w:val="12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методикой антропометрических исследований по оценке физического развития и типа телосложения;</w:t>
      </w:r>
    </w:p>
    <w:p w:rsidR="004206F8" w:rsidRPr="00723CA0" w:rsidRDefault="004206F8" w:rsidP="007D19A3">
      <w:pPr>
        <w:pStyle w:val="13"/>
        <w:numPr>
          <w:ilvl w:val="0"/>
          <w:numId w:val="12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методами определения основных внешних показателей деятельности физиологических систем (</w:t>
      </w:r>
      <w:proofErr w:type="spellStart"/>
      <w:proofErr w:type="gramStart"/>
      <w:r w:rsidRPr="00723CA0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723CA0">
        <w:rPr>
          <w:rFonts w:ascii="Times New Roman" w:hAnsi="Times New Roman"/>
          <w:sz w:val="24"/>
          <w:szCs w:val="24"/>
        </w:rPr>
        <w:t>, дыхательной, зрительной и др.) и их возрастные особенности;</w:t>
      </w:r>
    </w:p>
    <w:p w:rsidR="004206F8" w:rsidRPr="00723CA0" w:rsidRDefault="004206F8" w:rsidP="007D19A3">
      <w:pPr>
        <w:pStyle w:val="13"/>
        <w:numPr>
          <w:ilvl w:val="0"/>
          <w:numId w:val="12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методами комплексной диагностики уровня функционального развития ребенка и готовности к обучению (школьной зрелости);</w:t>
      </w:r>
    </w:p>
    <w:p w:rsidR="004206F8" w:rsidRPr="00723CA0" w:rsidRDefault="004206F8" w:rsidP="007D19A3">
      <w:pPr>
        <w:pStyle w:val="13"/>
        <w:numPr>
          <w:ilvl w:val="0"/>
          <w:numId w:val="129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навыками определения показателей высших психических функций и индивидуально-типологических свойств личности (объема памяти, внимания, работоспособности, типа ВНД и темперамента и других типологических свойств).</w:t>
      </w:r>
    </w:p>
    <w:p w:rsidR="004206F8" w:rsidRPr="00D252C5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sz w:val="24"/>
          <w:szCs w:val="24"/>
        </w:rPr>
        <w:t>4 .Общая трудоёмкость дисциплины составляет 5 зачётных единиц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 Яковлева, доцент кафедры биологии и основ медицинских знаний, Е. В. Саперова.</w:t>
      </w:r>
    </w:p>
    <w:p w:rsidR="00AA6A17" w:rsidRPr="00723CA0" w:rsidRDefault="00AA6A17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Б.1.Б.13.2 «Невропатология»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системы знаний о строении и принципе функционирования нервной системы как основы всей моторной, сенсорной, речевой и интеллектуальной деятельности человека; о структуре дефекта, его локализации, многообразии и степени выраженности патологических проявлений.</w:t>
      </w:r>
    </w:p>
    <w:p w:rsidR="004206F8" w:rsidRPr="00723CA0" w:rsidRDefault="004206F8" w:rsidP="009223D2">
      <w:pPr>
        <w:tabs>
          <w:tab w:val="left" w:pos="54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B85B86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«Невропатология» (Б</w:t>
      </w:r>
      <w:r w:rsidR="00273F4E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 xml:space="preserve">1.Б.13.2) </w:t>
      </w:r>
      <w:r w:rsidR="00B85B86" w:rsidRPr="00723CA0">
        <w:rPr>
          <w:rFonts w:ascii="Times New Roman" w:eastAsia="Times New Roman" w:hAnsi="Times New Roman" w:cs="Times New Roman"/>
          <w:sz w:val="24"/>
          <w:szCs w:val="24"/>
        </w:rPr>
        <w:t xml:space="preserve">относится к модулю «Медико-биологические основы дефектологии» Блока 1, базовая часть.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дисциплины «Невропатология» студенты используют знания, умения и виды деятельности, сформированные в процессе изучения предметов: </w:t>
      </w:r>
      <w:r w:rsidRPr="00723CA0">
        <w:rPr>
          <w:rFonts w:ascii="Times New Roman" w:hAnsi="Times New Roman" w:cs="Times New Roman"/>
          <w:iCs/>
          <w:sz w:val="24"/>
          <w:szCs w:val="24"/>
        </w:rPr>
        <w:t xml:space="preserve">«Основы генетики», </w:t>
      </w:r>
      <w:r w:rsidRPr="00723CA0">
        <w:rPr>
          <w:rFonts w:ascii="Times New Roman" w:hAnsi="Times New Roman" w:cs="Times New Roman"/>
          <w:sz w:val="24"/>
          <w:szCs w:val="24"/>
        </w:rPr>
        <w:t>«Безопасность жизнедеятельности», «Возрастная анатомия, физиология и гигиена», «Анатомия, физиология, патология органов слуха, речи и зрения»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«Невропатология» является предшествующей по отношению к изучению дисциплин: «Психология психических состояний», «Психология лиц с нарушениями интеллектуального развития», «Психология детей с задержкой психического развития», «Психология лиц с комплексными нарушениями развития»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993"/>
        </w:tabs>
        <w:spacing w:line="100" w:lineRule="atLeast"/>
        <w:ind w:left="0" w:firstLine="709"/>
      </w:pPr>
      <w:r w:rsidRPr="00723CA0">
        <w:t>Процесс изучения дисциплины нап</w:t>
      </w:r>
      <w:r w:rsidR="00273F4E">
        <w:t>равлен на формирование следующей</w:t>
      </w:r>
      <w:r w:rsidRPr="00723CA0">
        <w:t xml:space="preserve"> компетенци</w:t>
      </w:r>
      <w:r w:rsidR="00273F4E">
        <w:t>и</w:t>
      </w:r>
      <w:r w:rsidRPr="00723CA0">
        <w:t>:</w:t>
      </w:r>
    </w:p>
    <w:p w:rsidR="004206F8" w:rsidRPr="00723CA0" w:rsidRDefault="004206F8" w:rsidP="0095518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(ПК-8).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20"/>
          <w:tab w:val="left" w:pos="75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9223D2">
      <w:pPr>
        <w:tabs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общие принципы строения нервной системы;</w:t>
      </w:r>
    </w:p>
    <w:p w:rsidR="004206F8" w:rsidRPr="00723CA0" w:rsidRDefault="004206F8" w:rsidP="009223D2">
      <w:pPr>
        <w:widowControl w:val="0"/>
        <w:tabs>
          <w:tab w:val="left" w:pos="756"/>
          <w:tab w:val="left" w:pos="851"/>
          <w:tab w:val="left" w:pos="912"/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общие принципы строения и функционирования нервной системы в норме и патологии, филогенез и онтогенез нервной системы;</w:t>
      </w:r>
    </w:p>
    <w:p w:rsidR="004206F8" w:rsidRPr="00723CA0" w:rsidRDefault="004206F8" w:rsidP="009223D2">
      <w:pPr>
        <w:tabs>
          <w:tab w:val="left" w:pos="720"/>
          <w:tab w:val="left" w:pos="75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дифференцировать различные структуры мозга, участвующие в организации психофизиологических функций;</w:t>
      </w:r>
    </w:p>
    <w:p w:rsidR="004206F8" w:rsidRPr="00723CA0" w:rsidRDefault="004206F8" w:rsidP="009223D2">
      <w:pPr>
        <w:tabs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анализировать медицинскую и психолого-педагогическую литературу;</w:t>
      </w:r>
    </w:p>
    <w:p w:rsidR="004206F8" w:rsidRPr="00723CA0" w:rsidRDefault="004206F8" w:rsidP="009223D2">
      <w:pPr>
        <w:tabs>
          <w:tab w:val="left" w:pos="720"/>
          <w:tab w:val="left" w:pos="75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навыками практического использования приобретенных знаний в условиях будущей профессиональной деятельности.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4 зачетные единицы.</w:t>
      </w:r>
    </w:p>
    <w:p w:rsidR="00AA6A17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5. Разработчики: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 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 С.В.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Б.1.Б.13.3 «Психопатология»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ознакомление студентов с общими закономерностями возникновения и развития психических заболеваний, психопатологических процессов и состояний, а также особенностями наблюдаемых при них симптомов и синдромов.</w:t>
      </w:r>
    </w:p>
    <w:p w:rsidR="004206F8" w:rsidRPr="00723CA0" w:rsidRDefault="004206F8" w:rsidP="009223D2">
      <w:pPr>
        <w:tabs>
          <w:tab w:val="left" w:pos="540"/>
          <w:tab w:val="left" w:pos="75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B85B86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«Психопатология» (Б</w:t>
      </w:r>
      <w:r w:rsidR="00273F4E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 xml:space="preserve">1.Б.13.3) </w:t>
      </w:r>
      <w:r w:rsidR="00B85B86" w:rsidRPr="00723CA0">
        <w:rPr>
          <w:rFonts w:ascii="Times New Roman" w:eastAsia="Times New Roman" w:hAnsi="Times New Roman" w:cs="Times New Roman"/>
          <w:sz w:val="24"/>
          <w:szCs w:val="24"/>
        </w:rPr>
        <w:t xml:space="preserve">относится к модулю «Медико-биологические основы дефектологии» Блока 1, базовая часть.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дисциплины «Психопатология» студенты используют знания, умения и виды деятельности, сформированные в процессе изучения предметов: </w:t>
      </w:r>
      <w:r w:rsidRPr="00723CA0">
        <w:rPr>
          <w:rFonts w:ascii="Times New Roman" w:hAnsi="Times New Roman" w:cs="Times New Roman"/>
          <w:iCs/>
          <w:sz w:val="24"/>
          <w:szCs w:val="24"/>
        </w:rPr>
        <w:t xml:space="preserve">«Основы генетики», </w:t>
      </w:r>
      <w:r w:rsidRPr="00723CA0">
        <w:rPr>
          <w:rFonts w:ascii="Times New Roman" w:hAnsi="Times New Roman" w:cs="Times New Roman"/>
          <w:sz w:val="24"/>
          <w:szCs w:val="24"/>
        </w:rPr>
        <w:t>«Специальная психология», «Возрастная анатомия, физиология и гигиена», «Анатомия, физиология, патология органов слуха, речи и зрения»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lastRenderedPageBreak/>
        <w:t>Дисциплина «Психопатология» является предшествующей по отношению к изучению дисциплин: «Психология психических состояний», «Психология детей с задержкой психического развития», «Психология лиц с комплексными нарушениями развития»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C5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993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955187">
      <w:pPr>
        <w:pStyle w:val="13"/>
        <w:numPr>
          <w:ilvl w:val="0"/>
          <w:numId w:val="107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955187">
      <w:pPr>
        <w:pStyle w:val="13"/>
        <w:numPr>
          <w:ilvl w:val="0"/>
          <w:numId w:val="106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20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9223D2">
      <w:pPr>
        <w:tabs>
          <w:tab w:val="left" w:pos="567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eastAsia="MS Mincho" w:hAnsi="Times New Roman" w:cs="Times New Roman"/>
          <w:sz w:val="24"/>
          <w:szCs w:val="24"/>
        </w:rPr>
        <w:t>этиологию, патогенез психических расстройств;</w:t>
      </w:r>
    </w:p>
    <w:p w:rsidR="004206F8" w:rsidRPr="00723CA0" w:rsidRDefault="004206F8" w:rsidP="009223D2">
      <w:pPr>
        <w:tabs>
          <w:tab w:val="left" w:pos="567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характеристику психопатологических симптомов и синдромов;</w:t>
      </w:r>
    </w:p>
    <w:p w:rsidR="004206F8" w:rsidRPr="00723CA0" w:rsidRDefault="004206F8" w:rsidP="009223D2">
      <w:pPr>
        <w:tabs>
          <w:tab w:val="left" w:pos="720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0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использовать клинико-диагностические инструменты для диагностики психической патологии;</w:t>
      </w:r>
    </w:p>
    <w:p w:rsidR="004206F8" w:rsidRPr="00723CA0" w:rsidRDefault="004206F8" w:rsidP="009223D2">
      <w:pPr>
        <w:tabs>
          <w:tab w:val="left" w:pos="720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навыками учета медицинских рекомендаций при разработке программы психолого-педагогической работы с ребенком.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AA6A17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5. Разработчики: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 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 С.В.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Б.1.Б.13.4 «Анатомия, физиология и патология органов слуха, речи и зрения»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систематизированных знаний о функциональном состоянии слуховой, речевой и зрительной систем и использование их при выборе адекватных методов медико-педагогической коррекции и компенсации нарушений.</w:t>
      </w:r>
    </w:p>
    <w:p w:rsidR="00D252C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D252C5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исциплина «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Анатомия, физиология, патология органов слуха, речи и зрения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711CC" w:rsidRPr="00723CA0">
        <w:rPr>
          <w:rFonts w:ascii="Times New Roman" w:eastAsia="Times New Roman" w:hAnsi="Times New Roman" w:cs="Times New Roman"/>
          <w:sz w:val="24"/>
          <w:szCs w:val="24"/>
        </w:rPr>
        <w:t>(Б</w:t>
      </w:r>
      <w:r w:rsidR="00E71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11CC" w:rsidRPr="00723CA0">
        <w:rPr>
          <w:rFonts w:ascii="Times New Roman" w:eastAsia="Times New Roman" w:hAnsi="Times New Roman" w:cs="Times New Roman"/>
          <w:sz w:val="24"/>
          <w:szCs w:val="24"/>
        </w:rPr>
        <w:t xml:space="preserve">1.Б.13.4) 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относится к модулю «Медико-биологические основы дефектологии» Блока 1, базовая часть.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6A17" w:rsidRPr="00723CA0" w:rsidRDefault="004206F8" w:rsidP="00AA6A17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Возрастная анатомия, физиология и гигиена.</w:t>
      </w:r>
    </w:p>
    <w:p w:rsidR="004206F8" w:rsidRPr="00723CA0" w:rsidRDefault="004206F8" w:rsidP="00AA6A17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дисциплины необходимо для успешного освоения следующих дисциплин (модулей), прохождения практик по данному направлению подготовки:</w:t>
      </w:r>
    </w:p>
    <w:p w:rsidR="004206F8" w:rsidRPr="00723CA0" w:rsidRDefault="004206F8" w:rsidP="007D19A3">
      <w:pPr>
        <w:numPr>
          <w:ilvl w:val="0"/>
          <w:numId w:val="27"/>
        </w:numPr>
        <w:tabs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Модуль 1: Психология лиц с ограниченными возможностями здоровья;</w:t>
      </w:r>
    </w:p>
    <w:p w:rsidR="004206F8" w:rsidRPr="00723CA0" w:rsidRDefault="004206F8" w:rsidP="007D19A3">
      <w:pPr>
        <w:numPr>
          <w:ilvl w:val="0"/>
          <w:numId w:val="27"/>
        </w:numPr>
        <w:tabs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Учебная (ознакомительная); </w:t>
      </w:r>
    </w:p>
    <w:p w:rsidR="004206F8" w:rsidRPr="00723CA0" w:rsidRDefault="004206F8" w:rsidP="007D19A3">
      <w:pPr>
        <w:numPr>
          <w:ilvl w:val="0"/>
          <w:numId w:val="27"/>
        </w:numPr>
        <w:tabs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</w:t>
      </w:r>
      <w:r w:rsidR="00273F4E">
        <w:t>правлен на формирование следующей</w:t>
      </w:r>
      <w:r w:rsidRPr="00723CA0">
        <w:t xml:space="preserve"> компетенци</w:t>
      </w:r>
      <w:r w:rsidR="00273F4E">
        <w:t>и</w:t>
      </w:r>
      <w:r w:rsidRPr="00723CA0">
        <w:t xml:space="preserve">: </w:t>
      </w:r>
    </w:p>
    <w:p w:rsidR="004206F8" w:rsidRPr="00723CA0" w:rsidRDefault="004206F8" w:rsidP="00B22094">
      <w:pPr>
        <w:numPr>
          <w:ilvl w:val="0"/>
          <w:numId w:val="18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реа</w:t>
      </w:r>
      <w:r w:rsidR="00B85B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(ПК-8).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2C5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9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строение и функционирование слуховой, зрительной и речевой систем;</w:t>
      </w:r>
    </w:p>
    <w:p w:rsidR="004206F8" w:rsidRPr="00723CA0" w:rsidRDefault="004206F8" w:rsidP="007D19A3">
      <w:pPr>
        <w:numPr>
          <w:ilvl w:val="0"/>
          <w:numId w:val="9"/>
        </w:numPr>
        <w:tabs>
          <w:tab w:val="left" w:pos="0"/>
          <w:tab w:val="left" w:pos="756"/>
        </w:tabs>
        <w:spacing w:after="0" w:line="10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органов слуха, речи и зрения;</w:t>
      </w:r>
    </w:p>
    <w:p w:rsidR="004206F8" w:rsidRPr="00723CA0" w:rsidRDefault="004206F8" w:rsidP="007D19A3">
      <w:pPr>
        <w:numPr>
          <w:ilvl w:val="0"/>
          <w:numId w:val="9"/>
        </w:numPr>
        <w:tabs>
          <w:tab w:val="left" w:pos="0"/>
          <w:tab w:val="left" w:pos="756"/>
        </w:tabs>
        <w:spacing w:after="0" w:line="10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методы исследования слуховых и зрительных функций;</w:t>
      </w:r>
    </w:p>
    <w:p w:rsidR="004206F8" w:rsidRPr="00723CA0" w:rsidRDefault="004206F8" w:rsidP="007D19A3">
      <w:pPr>
        <w:numPr>
          <w:ilvl w:val="0"/>
          <w:numId w:val="9"/>
        </w:numPr>
        <w:tabs>
          <w:tab w:val="left" w:pos="0"/>
          <w:tab w:val="left" w:pos="756"/>
        </w:tabs>
        <w:spacing w:after="0" w:line="10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возможные причины слуховых, речевых и зрительных нарушений;</w:t>
      </w:r>
    </w:p>
    <w:p w:rsidR="004206F8" w:rsidRPr="00723CA0" w:rsidRDefault="004206F8" w:rsidP="007D19A3">
      <w:pPr>
        <w:numPr>
          <w:ilvl w:val="0"/>
          <w:numId w:val="9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основные профилактические мероприятия, направленные на предупреждение нарушений в развитии сенсорных и речевых систем.</w:t>
      </w:r>
    </w:p>
    <w:p w:rsidR="004206F8" w:rsidRPr="00723CA0" w:rsidRDefault="004206F8" w:rsidP="009223D2">
      <w:pPr>
        <w:pStyle w:val="aa"/>
        <w:spacing w:after="0"/>
        <w:ind w:left="0" w:right="129" w:firstLine="709"/>
        <w:jc w:val="both"/>
      </w:pPr>
      <w:r w:rsidRPr="00723CA0">
        <w:rPr>
          <w:b/>
          <w:bCs/>
          <w:color w:val="000000"/>
          <w:spacing w:val="-3"/>
        </w:rPr>
        <w:t>Уметь:</w:t>
      </w:r>
    </w:p>
    <w:p w:rsidR="004206F8" w:rsidRPr="00723CA0" w:rsidRDefault="004206F8" w:rsidP="007D19A3">
      <w:pPr>
        <w:numPr>
          <w:ilvl w:val="0"/>
          <w:numId w:val="10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пользоваться анатомическими муляжами и таблицами для определения различных структур слуховой, зрительной и речевой систем;</w:t>
      </w:r>
    </w:p>
    <w:p w:rsidR="004206F8" w:rsidRPr="00723CA0" w:rsidRDefault="004206F8" w:rsidP="007D19A3">
      <w:pPr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проводить профилактические и гигиенические мероприятия для предотвращения нарушений слуха, речи и зрения;</w:t>
      </w:r>
    </w:p>
    <w:p w:rsidR="004206F8" w:rsidRPr="00723CA0" w:rsidRDefault="004206F8" w:rsidP="007D19A3">
      <w:pPr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медицинского обследования детей и данные медицинской документации с целью выбора адекватных методов медико-педагогической коррекции и компенсации слуховых, зрительных и речевых нарушений;</w:t>
      </w:r>
    </w:p>
    <w:p w:rsidR="004206F8" w:rsidRPr="00723CA0" w:rsidRDefault="004206F8" w:rsidP="007D19A3">
      <w:pPr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оказывать первую доврачебную помощь при заболеваниях органов слуха, речи и зрения.</w:t>
      </w:r>
    </w:p>
    <w:p w:rsidR="004206F8" w:rsidRPr="00723CA0" w:rsidRDefault="004206F8" w:rsidP="009223D2">
      <w:pPr>
        <w:pStyle w:val="aa"/>
        <w:spacing w:after="0"/>
        <w:ind w:left="0" w:firstLine="709"/>
      </w:pPr>
      <w:r w:rsidRPr="00723CA0">
        <w:rPr>
          <w:b/>
          <w:bCs/>
          <w:color w:val="000000"/>
          <w:spacing w:val="-3"/>
        </w:rPr>
        <w:t>Владеть:</w:t>
      </w:r>
    </w:p>
    <w:p w:rsidR="004206F8" w:rsidRPr="00723CA0" w:rsidRDefault="004206F8" w:rsidP="007D19A3">
      <w:pPr>
        <w:pStyle w:val="aa"/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</w:pPr>
      <w:r w:rsidRPr="00723CA0">
        <w:t>навыками</w:t>
      </w:r>
      <w:r w:rsidR="00AA6A17" w:rsidRPr="00723CA0">
        <w:t xml:space="preserve"> </w:t>
      </w:r>
      <w:r w:rsidRPr="00723CA0">
        <w:t>исследования слуха с помощью шепотной и разговорной речи;</w:t>
      </w:r>
    </w:p>
    <w:p w:rsidR="004206F8" w:rsidRPr="00723CA0" w:rsidRDefault="004206F8" w:rsidP="007D19A3">
      <w:pPr>
        <w:pStyle w:val="aa"/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</w:pPr>
      <w:r w:rsidRPr="00723CA0">
        <w:t>навыками исследования органов речи;</w:t>
      </w:r>
    </w:p>
    <w:p w:rsidR="004206F8" w:rsidRPr="00723CA0" w:rsidRDefault="004206F8" w:rsidP="007D19A3">
      <w:pPr>
        <w:pStyle w:val="aa"/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b/>
        </w:rPr>
      </w:pPr>
      <w:r w:rsidRPr="00723CA0">
        <w:t xml:space="preserve">навыками </w:t>
      </w:r>
      <w:r w:rsidR="00AA6A17" w:rsidRPr="00723CA0">
        <w:t>исследования зрительных функций</w:t>
      </w:r>
      <w:r w:rsidRPr="00723CA0"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профессор кафедры возрастной, педагогической и специальной психологии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.Н.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Васильева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Б.1.Б.13.5  «Клиника интеллектуальных нарушений»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pStyle w:val="21"/>
        <w:spacing w:after="0" w:line="100" w:lineRule="atLeast"/>
        <w:ind w:firstLine="709"/>
        <w:jc w:val="both"/>
        <w:rPr>
          <w:b/>
        </w:rPr>
      </w:pPr>
      <w:r w:rsidRPr="00723CA0">
        <w:rPr>
          <w:b/>
        </w:rPr>
        <w:t xml:space="preserve">1. Цель дисциплины: </w:t>
      </w:r>
      <w:r w:rsidRPr="00723CA0">
        <w:rPr>
          <w:bCs/>
        </w:rPr>
        <w:t>изучение основ клиники интеллектуальных нарушений для</w:t>
      </w:r>
      <w:r w:rsidRPr="00723CA0">
        <w:t xml:space="preserve"> осуществления комплексного похода к организации специализированной помощи детям с нарушениями интеллектуального развития.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 в структуре ОПОП</w:t>
      </w:r>
      <w:r w:rsidR="00AA6A17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623F96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«Клиника интеллектуальных нарушений» </w:t>
      </w:r>
      <w:r w:rsidR="00623F96" w:rsidRPr="00723CA0">
        <w:rPr>
          <w:rFonts w:ascii="Times New Roman" w:eastAsia="Times New Roman" w:hAnsi="Times New Roman" w:cs="Times New Roman"/>
          <w:sz w:val="24"/>
          <w:szCs w:val="24"/>
        </w:rPr>
        <w:t xml:space="preserve">относится к модулю «Медико-биологические основы дефектологии» Блока 1, базовая часть.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«Клиника интеллектуальных нарушений» студенты используют знания, умения и виды деятельности, сформированные в процессе изучения предметов: «Невропатология», «Возрастная анатомия, физиология и гигиена», «Специальная психология», «Анатомия, физиология, патология органов слуха, речи и зрения».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«Клиника интеллектуальных нарушений» является предшествующей по отношению к изучению дисциплин: «Психология психических состояний», «Психология лиц с нарушениями интеллектуального развития», «Психология детей с задержкой психического развития», «Психология лиц с комплексными нарушениями развития» 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993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087462">
      <w:pPr>
        <w:pStyle w:val="13"/>
        <w:numPr>
          <w:ilvl w:val="0"/>
          <w:numId w:val="109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lastRenderedPageBreak/>
        <w:t xml:space="preserve"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 </w:t>
      </w:r>
    </w:p>
    <w:p w:rsidR="004206F8" w:rsidRPr="00723CA0" w:rsidRDefault="004206F8" w:rsidP="00087462">
      <w:pPr>
        <w:pStyle w:val="13"/>
        <w:numPr>
          <w:ilvl w:val="0"/>
          <w:numId w:val="108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классификаций нарушения развития (ПК-5);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pStyle w:val="16"/>
        <w:tabs>
          <w:tab w:val="left" w:pos="720"/>
          <w:tab w:val="left" w:pos="1134"/>
        </w:tabs>
        <w:spacing w:before="0" w:after="0"/>
        <w:ind w:firstLine="709"/>
        <w:jc w:val="both"/>
      </w:pPr>
      <w:r w:rsidRPr="00723CA0">
        <w:rPr>
          <w:b/>
        </w:rPr>
        <w:t>знать:</w:t>
      </w:r>
    </w:p>
    <w:p w:rsidR="004206F8" w:rsidRPr="00723CA0" w:rsidRDefault="004206F8" w:rsidP="009223D2">
      <w:pPr>
        <w:pStyle w:val="15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</w:rPr>
      </w:pPr>
      <w:r w:rsidRPr="00723CA0">
        <w:rPr>
          <w:rFonts w:ascii="Times New Roman" w:hAnsi="Times New Roman"/>
        </w:rPr>
        <w:t xml:space="preserve">● </w:t>
      </w:r>
      <w:r w:rsidRPr="00723CA0">
        <w:rPr>
          <w:rFonts w:ascii="Times New Roman" w:eastAsia="MS Mincho" w:hAnsi="Times New Roman"/>
        </w:rPr>
        <w:t>этиологию и патогенез интеллектуальных нарушений, комплексных дефектов;</w:t>
      </w:r>
    </w:p>
    <w:p w:rsidR="004206F8" w:rsidRPr="00723CA0" w:rsidRDefault="004206F8" w:rsidP="009223D2">
      <w:pPr>
        <w:pStyle w:val="15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</w:rPr>
      </w:pPr>
      <w:r w:rsidRPr="00723CA0">
        <w:rPr>
          <w:rFonts w:ascii="Times New Roman" w:hAnsi="Times New Roman"/>
        </w:rPr>
        <w:t>● клинико-психологическую структуру интеллектуального дефекта при различных формах интеллектуальной недостаточности;</w:t>
      </w:r>
    </w:p>
    <w:p w:rsidR="004206F8" w:rsidRPr="00723CA0" w:rsidRDefault="004206F8" w:rsidP="009223D2">
      <w:pPr>
        <w:widowControl w:val="0"/>
        <w:tabs>
          <w:tab w:val="left" w:pos="567"/>
          <w:tab w:val="left" w:pos="709"/>
          <w:tab w:val="left" w:pos="851"/>
          <w:tab w:val="left" w:pos="912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особенности речевого развития, психомоторики, эмоционально-волевой сферы и поведения, соматические и психоневрологические расстройства умственно отсталых детей;</w:t>
      </w:r>
    </w:p>
    <w:p w:rsidR="004206F8" w:rsidRPr="00723CA0" w:rsidRDefault="004206F8" w:rsidP="009223D2">
      <w:pPr>
        <w:pStyle w:val="16"/>
        <w:tabs>
          <w:tab w:val="left" w:pos="720"/>
          <w:tab w:val="left" w:pos="851"/>
          <w:tab w:val="left" w:pos="1134"/>
        </w:tabs>
        <w:spacing w:before="0" w:after="0"/>
        <w:ind w:firstLine="709"/>
        <w:jc w:val="both"/>
      </w:pPr>
      <w:r w:rsidRPr="00723CA0">
        <w:rPr>
          <w:b/>
        </w:rPr>
        <w:t>уметь:</w:t>
      </w:r>
    </w:p>
    <w:p w:rsidR="004206F8" w:rsidRPr="00723CA0" w:rsidRDefault="004206F8" w:rsidP="009223D2">
      <w:pPr>
        <w:pStyle w:val="15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</w:rPr>
      </w:pPr>
      <w:r w:rsidRPr="00723CA0">
        <w:rPr>
          <w:rFonts w:ascii="Times New Roman" w:hAnsi="Times New Roman"/>
        </w:rPr>
        <w:t xml:space="preserve">● распознавать и дифференцировать проявления нервно-психической, речевой, сенсорной, а также комплексной патологии, подлежащей профилактике, комплексной </w:t>
      </w:r>
      <w:proofErr w:type="spellStart"/>
      <w:r w:rsidRPr="00723CA0">
        <w:rPr>
          <w:rFonts w:ascii="Times New Roman" w:hAnsi="Times New Roman"/>
        </w:rPr>
        <w:t>медико-психолого-педагогической</w:t>
      </w:r>
      <w:proofErr w:type="spellEnd"/>
      <w:r w:rsidRPr="00723CA0">
        <w:rPr>
          <w:rFonts w:ascii="Times New Roman" w:hAnsi="Times New Roman"/>
        </w:rPr>
        <w:t xml:space="preserve"> коррекции;</w:t>
      </w:r>
    </w:p>
    <w:p w:rsidR="004206F8" w:rsidRPr="00723CA0" w:rsidRDefault="004206F8" w:rsidP="009223D2">
      <w:pPr>
        <w:pStyle w:val="15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</w:rPr>
      </w:pPr>
      <w:r w:rsidRPr="00723CA0">
        <w:rPr>
          <w:rFonts w:ascii="Times New Roman" w:hAnsi="Times New Roman"/>
        </w:rPr>
        <w:t>● разрабатывать индивидуальные программы, основанные на личностно-ориентированном, дифференцированном подходах;</w:t>
      </w:r>
    </w:p>
    <w:p w:rsidR="004206F8" w:rsidRPr="00723CA0" w:rsidRDefault="004206F8" w:rsidP="009223D2">
      <w:pPr>
        <w:pStyle w:val="16"/>
        <w:tabs>
          <w:tab w:val="left" w:pos="720"/>
          <w:tab w:val="left" w:pos="851"/>
          <w:tab w:val="left" w:pos="1134"/>
        </w:tabs>
        <w:spacing w:before="0" w:after="0"/>
        <w:ind w:firstLine="709"/>
        <w:jc w:val="both"/>
      </w:pPr>
      <w:r w:rsidRPr="00723CA0">
        <w:rPr>
          <w:b/>
        </w:rPr>
        <w:t>владеть:</w:t>
      </w:r>
    </w:p>
    <w:p w:rsidR="004206F8" w:rsidRPr="00723CA0" w:rsidRDefault="004206F8" w:rsidP="009223D2">
      <w:pPr>
        <w:pStyle w:val="13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● методами комплексной </w:t>
      </w:r>
      <w:proofErr w:type="spellStart"/>
      <w:r w:rsidRPr="00723CA0">
        <w:rPr>
          <w:rFonts w:ascii="Times New Roman" w:hAnsi="Times New Roman"/>
          <w:sz w:val="24"/>
          <w:szCs w:val="24"/>
        </w:rPr>
        <w:t>клинико-психолого-педагогической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оценки состояния здоровья, профилактики и коррекции различных нозологических форм умственной отсталости и пограничной интеллектуальной недостаточности, сенсорных и речевых нарушений.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B128A" w:rsidRPr="00723CA0" w:rsidRDefault="004206F8" w:rsidP="00F062F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 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 С.В. Велиева</w:t>
      </w:r>
      <w:r w:rsidR="004B128A" w:rsidRP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8A" w:rsidRPr="00723CA0" w:rsidRDefault="004B128A" w:rsidP="004B128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B128A" w:rsidRPr="00723CA0" w:rsidRDefault="004B128A" w:rsidP="004B128A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206F8" w:rsidRPr="00723CA0" w:rsidRDefault="004206F8" w:rsidP="004B128A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Б.1.Б.14  МОДУЛЬ 2: ФИЛОЛОГИЧЕСКИЕ ОСНОВЫ ДЕФЕКТОЛОГИЧЕСКОГО ОБРАЗОВАНИЯ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8A" w:rsidRPr="00723CA0" w:rsidRDefault="004B128A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D252C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1.Б.14.1 «Современный русский язык»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1. Цели и задачи дисциплины: </w:t>
      </w:r>
      <w:r w:rsidRPr="00723CA0">
        <w:t>сформировать у студентов лингвистическую компетентность, включающую в себя знание современного русского языка в теоретическом освещени</w:t>
      </w:r>
      <w:r w:rsidR="004B128A" w:rsidRPr="00723CA0">
        <w:t>и и прикладные умения лингвисти</w:t>
      </w:r>
      <w:r w:rsidRPr="00723CA0">
        <w:t xml:space="preserve">ческого анализа.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>2. Место дисциплины в структуре О</w:t>
      </w:r>
      <w:r w:rsidR="004B128A" w:rsidRPr="00723CA0">
        <w:rPr>
          <w:b/>
          <w:bCs/>
        </w:rPr>
        <w:t>П</w:t>
      </w:r>
      <w:r w:rsidRPr="00723CA0">
        <w:rPr>
          <w:b/>
          <w:bCs/>
        </w:rPr>
        <w:t>ОП</w:t>
      </w:r>
      <w:r w:rsidR="004B128A" w:rsidRPr="00723CA0">
        <w:rPr>
          <w:b/>
          <w:bCs/>
        </w:rPr>
        <w:t xml:space="preserve"> </w:t>
      </w:r>
      <w:proofErr w:type="gramStart"/>
      <w:r w:rsidR="004B128A" w:rsidRPr="00723CA0">
        <w:rPr>
          <w:b/>
          <w:bCs/>
        </w:rPr>
        <w:t>ВО</w:t>
      </w:r>
      <w:proofErr w:type="gramEnd"/>
      <w:r w:rsidRPr="00723CA0">
        <w:rPr>
          <w:b/>
          <w:bCs/>
        </w:rPr>
        <w:t xml:space="preserve"> </w:t>
      </w:r>
    </w:p>
    <w:p w:rsidR="002661C2" w:rsidRDefault="004206F8" w:rsidP="009223D2">
      <w:pPr>
        <w:pStyle w:val="Default"/>
        <w:ind w:firstLine="709"/>
        <w:jc w:val="both"/>
        <w:rPr>
          <w:rFonts w:eastAsia="Times New Roman"/>
        </w:rPr>
      </w:pPr>
      <w:r w:rsidRPr="00723CA0">
        <w:t xml:space="preserve">Дисциплина «Современный русский язык» </w:t>
      </w:r>
      <w:r w:rsidR="002661C2" w:rsidRPr="00723CA0">
        <w:rPr>
          <w:rFonts w:eastAsia="Times New Roman"/>
        </w:rPr>
        <w:t>относится к модулю «</w:t>
      </w:r>
      <w:r w:rsidR="002661C2">
        <w:rPr>
          <w:rFonts w:eastAsia="Times New Roman"/>
        </w:rPr>
        <w:t>Филологические основы дефектологического образования»</w:t>
      </w:r>
      <w:r w:rsidR="002661C2" w:rsidRPr="00723CA0">
        <w:rPr>
          <w:rFonts w:eastAsia="Times New Roman"/>
        </w:rPr>
        <w:t xml:space="preserve"> Блока 1, базовая часть.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Базовыми для изучения дисциплины «Современный русский язык» являются знания, полученные студентами в процессе </w:t>
      </w:r>
      <w:proofErr w:type="spellStart"/>
      <w:r w:rsidRPr="00723CA0">
        <w:t>довузовского</w:t>
      </w:r>
      <w:proofErr w:type="spellEnd"/>
      <w:r w:rsidRPr="00723CA0">
        <w:t xml:space="preserve"> обучения (школа, колледж и т.п.) при изучении предмета «Русский язык».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t xml:space="preserve">Освоение данной дисциплины необходимо </w:t>
      </w:r>
      <w:proofErr w:type="gramStart"/>
      <w:r w:rsidRPr="00723CA0">
        <w:t>обучающемуся</w:t>
      </w:r>
      <w:proofErr w:type="gramEnd"/>
      <w:r w:rsidRPr="00723CA0">
        <w:t xml:space="preserve"> для успешного освоения следующих дисциплин: </w:t>
      </w:r>
      <w:r w:rsidR="002661C2">
        <w:t>«</w:t>
      </w:r>
      <w:r w:rsidRPr="00723CA0">
        <w:t>Литература с основами литературоведения</w:t>
      </w:r>
      <w:r w:rsidR="002661C2">
        <w:t>»</w:t>
      </w:r>
      <w:r w:rsidRPr="00723CA0">
        <w:t xml:space="preserve">; </w:t>
      </w:r>
      <w:r w:rsidR="002661C2">
        <w:t>«</w:t>
      </w:r>
      <w:r w:rsidRPr="00723CA0">
        <w:t>Филологическое обеспечение профессиональной деятельности</w:t>
      </w:r>
      <w:r w:rsidR="002661C2">
        <w:t>»</w:t>
      </w:r>
      <w:r w:rsidRPr="00723CA0">
        <w:t xml:space="preserve">; </w:t>
      </w:r>
      <w:r w:rsidR="002661C2">
        <w:t>«</w:t>
      </w:r>
      <w:r w:rsidRPr="00723CA0">
        <w:t>Техника речи</w:t>
      </w:r>
      <w:r w:rsidR="002661C2">
        <w:t>»</w:t>
      </w:r>
      <w:r w:rsidRPr="00723CA0">
        <w:t xml:space="preserve">, Производственная (психолого-педагогическая) практика.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lastRenderedPageBreak/>
        <w:t xml:space="preserve">3. Требования к результатам освоения дисциплины: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Процесс изучения дисциплины направлен на формирование следующих компетенций: </w:t>
      </w:r>
    </w:p>
    <w:p w:rsidR="004206F8" w:rsidRPr="00723CA0" w:rsidRDefault="004206F8" w:rsidP="00087462">
      <w:pPr>
        <w:pStyle w:val="Default"/>
        <w:numPr>
          <w:ilvl w:val="0"/>
          <w:numId w:val="131"/>
        </w:numPr>
        <w:ind w:left="0" w:firstLine="0"/>
        <w:jc w:val="both"/>
      </w:pPr>
      <w:r w:rsidRPr="00723CA0">
        <w:t>готов совершенствовать свою речевую культуру (ОК-2);</w:t>
      </w:r>
    </w:p>
    <w:p w:rsidR="004206F8" w:rsidRPr="00723CA0" w:rsidRDefault="004206F8" w:rsidP="00087462">
      <w:pPr>
        <w:pStyle w:val="Default"/>
        <w:numPr>
          <w:ilvl w:val="0"/>
          <w:numId w:val="131"/>
        </w:numPr>
        <w:ind w:left="0" w:firstLine="0"/>
        <w:jc w:val="both"/>
        <w:rPr>
          <w:b/>
        </w:rPr>
      </w:pPr>
      <w:proofErr w:type="gramStart"/>
      <w:r w:rsidRPr="00723CA0">
        <w:t>способен</w:t>
      </w:r>
      <w:proofErr w:type="gramEnd"/>
      <w:r w:rsidRPr="00723CA0">
        <w:t xml:space="preserve">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 (ОК-5).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i/>
          <w:iCs/>
        </w:rPr>
      </w:pPr>
      <w:r w:rsidRPr="00723CA0">
        <w:rPr>
          <w:b/>
        </w:rPr>
        <w:t xml:space="preserve">В результате изучения дисциплины студент должен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iCs/>
        </w:rPr>
        <w:t>знать</w:t>
      </w:r>
      <w:r w:rsidRPr="00723CA0">
        <w:rPr>
          <w:iCs/>
        </w:rPr>
        <w:t xml:space="preserve">: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</w:pPr>
      <w:r w:rsidRPr="00723CA0">
        <w:t xml:space="preserve">теоретические сведения о системе современного русского литературного языка;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</w:pPr>
      <w:r w:rsidRPr="00723CA0">
        <w:t xml:space="preserve">единицы различных уровней языковой системы, законы и правила их функционирования, сочетания, варьирования и модификации в речи;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  <w:rPr>
          <w:b/>
          <w:iCs/>
        </w:rPr>
      </w:pPr>
      <w:r w:rsidRPr="00723CA0">
        <w:t xml:space="preserve">нормы современного русского литературного языка;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iCs/>
        </w:rPr>
        <w:t>уметь</w:t>
      </w:r>
      <w:r w:rsidRPr="00723CA0">
        <w:rPr>
          <w:iCs/>
        </w:rPr>
        <w:t xml:space="preserve">: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</w:pPr>
      <w:r w:rsidRPr="00723CA0">
        <w:t xml:space="preserve">систематизировать сведения по различным разделам современного русского языка;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</w:pPr>
      <w:r w:rsidRPr="00723CA0">
        <w:t xml:space="preserve">выделять в тексте различные единицы языка;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</w:pPr>
      <w:r w:rsidRPr="00723CA0">
        <w:t xml:space="preserve">производить лингвистический анализ языковых и речевых фактов;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  <w:rPr>
          <w:b/>
          <w:iCs/>
        </w:rPr>
      </w:pPr>
      <w:r w:rsidRPr="00723CA0">
        <w:t xml:space="preserve">пользоваться научной лингвистической и лексикографической литературой;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iCs/>
        </w:rPr>
        <w:t>владеть</w:t>
      </w:r>
      <w:r w:rsidRPr="00723CA0">
        <w:rPr>
          <w:iCs/>
        </w:rPr>
        <w:t xml:space="preserve">: </w:t>
      </w:r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</w:pPr>
      <w:proofErr w:type="gramStart"/>
      <w:r w:rsidRPr="00723CA0">
        <w:t xml:space="preserve">приемами лингвистического анализа всех видов: фонетического, орфографического, лексического, морфемного, словообразовательного, морфологического, синтаксического, пунктуационного, стилистического; </w:t>
      </w:r>
      <w:proofErr w:type="gramEnd"/>
    </w:p>
    <w:p w:rsidR="004206F8" w:rsidRPr="00723CA0" w:rsidRDefault="004206F8" w:rsidP="007D19A3">
      <w:pPr>
        <w:pStyle w:val="Default"/>
        <w:numPr>
          <w:ilvl w:val="0"/>
          <w:numId w:val="132"/>
        </w:numPr>
        <w:ind w:left="0" w:firstLine="709"/>
        <w:jc w:val="both"/>
        <w:rPr>
          <w:b/>
          <w:bCs/>
        </w:rPr>
      </w:pPr>
      <w:r w:rsidRPr="00723CA0">
        <w:t xml:space="preserve">навыками распознавания и квалификации нарушения языковых и речевых норм (на основе проведения лингвистического анализа).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>4. Общая трудоемкость дисциплины составляет 4 зачетны</w:t>
      </w:r>
      <w:r w:rsidR="00273F4E">
        <w:rPr>
          <w:b/>
          <w:bCs/>
        </w:rPr>
        <w:t>е</w:t>
      </w:r>
      <w:r w:rsidRPr="00723CA0">
        <w:rPr>
          <w:b/>
          <w:bCs/>
        </w:rPr>
        <w:t xml:space="preserve"> единицы.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 xml:space="preserve">5. Разработчики: </w:t>
      </w:r>
    </w:p>
    <w:p w:rsidR="00135B24" w:rsidRPr="00723CA0" w:rsidRDefault="004206F8" w:rsidP="00135B24">
      <w:pPr>
        <w:pStyle w:val="Default"/>
        <w:ind w:firstLine="709"/>
        <w:jc w:val="both"/>
      </w:pPr>
      <w:r w:rsidRPr="00723CA0">
        <w:t xml:space="preserve">ЧГПУ им. И.Я.Яковлева, доцент кафедры русского языка Т. </w:t>
      </w:r>
      <w:r w:rsidR="00E2650F">
        <w:t>Н</w:t>
      </w:r>
      <w:r w:rsidR="00F062F4">
        <w:t>.</w:t>
      </w:r>
      <w:r w:rsidRPr="00723CA0">
        <w:t xml:space="preserve"> Юркина, доцент кафедры русского языка З. </w:t>
      </w:r>
      <w:r w:rsidR="00E2650F">
        <w:t>Н</w:t>
      </w:r>
      <w:r w:rsidR="00F062F4">
        <w:t>.</w:t>
      </w:r>
      <w:r w:rsidRPr="00723CA0">
        <w:t xml:space="preserve"> Якушкина</w:t>
      </w:r>
      <w:r w:rsidR="00135B24" w:rsidRPr="00723CA0">
        <w:t xml:space="preserve"> </w:t>
      </w:r>
    </w:p>
    <w:p w:rsidR="00135B24" w:rsidRPr="00723CA0" w:rsidRDefault="00135B24" w:rsidP="00135B24">
      <w:pPr>
        <w:pStyle w:val="Default"/>
        <w:ind w:firstLine="709"/>
        <w:jc w:val="both"/>
      </w:pPr>
    </w:p>
    <w:p w:rsidR="004206F8" w:rsidRDefault="004206F8" w:rsidP="005A6A2C">
      <w:pPr>
        <w:pStyle w:val="Default"/>
        <w:ind w:firstLine="709"/>
        <w:jc w:val="center"/>
        <w:rPr>
          <w:b/>
        </w:rPr>
      </w:pPr>
      <w:r w:rsidRPr="00723CA0">
        <w:rPr>
          <w:b/>
        </w:rPr>
        <w:t>Б</w:t>
      </w:r>
      <w:r w:rsidR="00D252C5">
        <w:rPr>
          <w:b/>
        </w:rPr>
        <w:t>.</w:t>
      </w:r>
      <w:r w:rsidRPr="00723CA0">
        <w:rPr>
          <w:b/>
        </w:rPr>
        <w:t>1.Б.14.2 «Литература с основами литературоведения»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1. Цель дисциплины: </w:t>
      </w:r>
      <w:r w:rsidRPr="00723CA0">
        <w:t xml:space="preserve">раскрытие и постижение студентами характерных особенностей историко-литературного процесса с учетом важнейших теоретико-литературных понятий и явлений, а также специфики литературы как искусства слова.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bCs/>
        </w:rPr>
        <w:t>2. Место дисциплины в структуре ОПОП</w:t>
      </w:r>
      <w:r w:rsidR="00135B24" w:rsidRPr="00723CA0">
        <w:rPr>
          <w:b/>
          <w:bCs/>
        </w:rPr>
        <w:t xml:space="preserve"> </w:t>
      </w:r>
      <w:proofErr w:type="gramStart"/>
      <w:r w:rsidR="00135B24" w:rsidRPr="00723CA0">
        <w:rPr>
          <w:b/>
          <w:bCs/>
        </w:rPr>
        <w:t>ВО</w:t>
      </w:r>
      <w:proofErr w:type="gramEnd"/>
      <w:r w:rsidRPr="00723CA0">
        <w:rPr>
          <w:b/>
          <w:bCs/>
        </w:rPr>
        <w:t xml:space="preserve">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>Дисциплина «Литература с основами литературоведения» входит в модуль «Филологические основы дефектологического образования» и относится к базовой части Блока 1 – Дисциплины (модули).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>Для успешного изучения данной дисциплины студент использует знания, умения и навыки, сформированные в ходе изучения предметов: Культура речи, Современный русский язык, Техника речи.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t>Освоение дисциплины является необходимой основой для прохождения учебной (ознакомительной) практики.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 xml:space="preserve">3. Требования к результатам освоения дисциплины: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>Процесс изучения дисциплины направлен</w:t>
      </w:r>
      <w:r w:rsidR="00273F4E">
        <w:t xml:space="preserve"> на формирование следующей</w:t>
      </w:r>
      <w:r w:rsidRPr="00723CA0">
        <w:t xml:space="preserve"> компетенци</w:t>
      </w:r>
      <w:r w:rsidR="00273F4E">
        <w:t>и:</w:t>
      </w:r>
      <w:r w:rsidRPr="00723CA0">
        <w:t xml:space="preserve"> </w:t>
      </w:r>
    </w:p>
    <w:p w:rsidR="004206F8" w:rsidRPr="00723CA0" w:rsidRDefault="004206F8" w:rsidP="007D19A3">
      <w:pPr>
        <w:pStyle w:val="Default"/>
        <w:numPr>
          <w:ilvl w:val="0"/>
          <w:numId w:val="133"/>
        </w:numPr>
        <w:ind w:left="0" w:firstLine="709"/>
        <w:jc w:val="both"/>
      </w:pPr>
      <w:proofErr w:type="gramStart"/>
      <w:r w:rsidRPr="00723CA0">
        <w:t>способен</w:t>
      </w:r>
      <w:proofErr w:type="gramEnd"/>
      <w:r w:rsidRPr="00723CA0"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(ПК-8). </w:t>
      </w:r>
    </w:p>
    <w:p w:rsidR="004206F8" w:rsidRPr="00D252C5" w:rsidRDefault="004206F8" w:rsidP="009223D2">
      <w:pPr>
        <w:pStyle w:val="Default"/>
        <w:ind w:firstLine="709"/>
        <w:rPr>
          <w:b/>
          <w:bCs/>
          <w:i/>
          <w:iCs/>
        </w:rPr>
      </w:pPr>
      <w:r w:rsidRPr="00D252C5">
        <w:rPr>
          <w:b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bCs/>
          <w:iCs/>
        </w:rPr>
        <w:lastRenderedPageBreak/>
        <w:t xml:space="preserve">Знать: </w:t>
      </w:r>
    </w:p>
    <w:p w:rsidR="004206F8" w:rsidRPr="00723CA0" w:rsidRDefault="004206F8" w:rsidP="00927E05">
      <w:pPr>
        <w:pStyle w:val="Default"/>
        <w:numPr>
          <w:ilvl w:val="0"/>
          <w:numId w:val="133"/>
        </w:numPr>
        <w:ind w:left="0" w:firstLine="709"/>
        <w:jc w:val="both"/>
      </w:pPr>
      <w:r w:rsidRPr="00723CA0">
        <w:t xml:space="preserve">основные понятия теории литературы; </w:t>
      </w:r>
    </w:p>
    <w:p w:rsidR="004206F8" w:rsidRPr="00723CA0" w:rsidRDefault="004206F8" w:rsidP="00927E05">
      <w:pPr>
        <w:pStyle w:val="Default"/>
        <w:numPr>
          <w:ilvl w:val="0"/>
          <w:numId w:val="133"/>
        </w:numPr>
        <w:ind w:left="0" w:firstLine="709"/>
        <w:jc w:val="both"/>
      </w:pPr>
      <w:r w:rsidRPr="00723CA0">
        <w:t xml:space="preserve">особенности литературы как искусства слова, </w:t>
      </w:r>
    </w:p>
    <w:p w:rsidR="004206F8" w:rsidRPr="00723CA0" w:rsidRDefault="004206F8" w:rsidP="00927E05">
      <w:pPr>
        <w:pStyle w:val="Default"/>
        <w:numPr>
          <w:ilvl w:val="0"/>
          <w:numId w:val="133"/>
        </w:numPr>
        <w:ind w:left="0" w:firstLine="709"/>
        <w:jc w:val="both"/>
      </w:pPr>
      <w:r w:rsidRPr="00723CA0">
        <w:t xml:space="preserve">закономерности и этапы развития русской литературы, </w:t>
      </w:r>
    </w:p>
    <w:p w:rsidR="004206F8" w:rsidRPr="00723CA0" w:rsidRDefault="004206F8" w:rsidP="00927E05">
      <w:pPr>
        <w:pStyle w:val="Default"/>
        <w:numPr>
          <w:ilvl w:val="0"/>
          <w:numId w:val="133"/>
        </w:numPr>
        <w:ind w:left="0" w:firstLine="709"/>
        <w:jc w:val="both"/>
      </w:pPr>
      <w:r w:rsidRPr="00723CA0">
        <w:t xml:space="preserve">основные черты литературных направлений и течений, признаки жанров и их трансформацию в различные периоды истории русской литературы, </w:t>
      </w:r>
    </w:p>
    <w:p w:rsidR="004206F8" w:rsidRPr="00723CA0" w:rsidRDefault="004206F8" w:rsidP="00927E05">
      <w:pPr>
        <w:pStyle w:val="Default"/>
        <w:numPr>
          <w:ilvl w:val="0"/>
          <w:numId w:val="133"/>
        </w:numPr>
        <w:ind w:left="0" w:firstLine="709"/>
        <w:jc w:val="both"/>
        <w:rPr>
          <w:b/>
          <w:iCs/>
        </w:rPr>
      </w:pPr>
      <w:r w:rsidRPr="00723CA0">
        <w:t xml:space="preserve">художественные тексты, учебные пособия, научную литературу, творческие индивидуальности.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iCs/>
        </w:rPr>
        <w:t>Уметь</w:t>
      </w:r>
      <w:r w:rsidRPr="00723CA0">
        <w:rPr>
          <w:iCs/>
        </w:rPr>
        <w:t xml:space="preserve">: </w:t>
      </w:r>
    </w:p>
    <w:p w:rsidR="004206F8" w:rsidRPr="00723CA0" w:rsidRDefault="004206F8" w:rsidP="00927E05">
      <w:pPr>
        <w:pStyle w:val="Default"/>
        <w:numPr>
          <w:ilvl w:val="0"/>
          <w:numId w:val="134"/>
        </w:numPr>
        <w:ind w:left="0" w:firstLine="709"/>
        <w:jc w:val="both"/>
      </w:pPr>
      <w:r w:rsidRPr="00723CA0">
        <w:t xml:space="preserve">анализировать эпические, лирические и драматические литературные произведения в единстве содержания и художественной формы, </w:t>
      </w:r>
    </w:p>
    <w:p w:rsidR="004206F8" w:rsidRPr="00723CA0" w:rsidRDefault="004206F8" w:rsidP="00927E05">
      <w:pPr>
        <w:pStyle w:val="Default"/>
        <w:numPr>
          <w:ilvl w:val="0"/>
          <w:numId w:val="134"/>
        </w:numPr>
        <w:ind w:left="0" w:firstLine="709"/>
        <w:jc w:val="both"/>
      </w:pPr>
      <w:r w:rsidRPr="00723CA0">
        <w:t xml:space="preserve">характеризовать своеобразие мировоззрения писателя, особенности его стиля, принадлежность к литературному направлению, </w:t>
      </w:r>
    </w:p>
    <w:p w:rsidR="004206F8" w:rsidRPr="00723CA0" w:rsidRDefault="004206F8" w:rsidP="00927E05">
      <w:pPr>
        <w:pStyle w:val="Default"/>
        <w:numPr>
          <w:ilvl w:val="0"/>
          <w:numId w:val="134"/>
        </w:numPr>
        <w:ind w:left="0" w:firstLine="709"/>
        <w:jc w:val="both"/>
      </w:pPr>
      <w:r w:rsidRPr="00723CA0">
        <w:t xml:space="preserve">выбирать тему для самостоятельного рассуждения по курсу и подбирать к ней литературу, пользоваться библиографической и справочной литературой, </w:t>
      </w:r>
    </w:p>
    <w:p w:rsidR="004206F8" w:rsidRPr="00723CA0" w:rsidRDefault="004206F8" w:rsidP="00927E05">
      <w:pPr>
        <w:pStyle w:val="Default"/>
        <w:numPr>
          <w:ilvl w:val="0"/>
          <w:numId w:val="134"/>
        </w:numPr>
        <w:ind w:left="0" w:firstLine="709"/>
        <w:jc w:val="both"/>
        <w:rPr>
          <w:b/>
          <w:iCs/>
        </w:rPr>
      </w:pPr>
      <w:r w:rsidRPr="00723CA0">
        <w:t xml:space="preserve">вести диалог по анализу художественного текста и выразительно его читать.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iCs/>
        </w:rPr>
        <w:t>Владеть</w:t>
      </w:r>
      <w:r w:rsidRPr="00723CA0">
        <w:rPr>
          <w:iCs/>
        </w:rPr>
        <w:t xml:space="preserve">: </w:t>
      </w:r>
    </w:p>
    <w:p w:rsidR="004206F8" w:rsidRPr="00723CA0" w:rsidRDefault="004206F8" w:rsidP="00927E05">
      <w:pPr>
        <w:pStyle w:val="Default"/>
        <w:numPr>
          <w:ilvl w:val="0"/>
          <w:numId w:val="135"/>
        </w:numPr>
        <w:ind w:left="0" w:firstLine="709"/>
        <w:jc w:val="both"/>
      </w:pPr>
      <w:r w:rsidRPr="00723CA0">
        <w:t xml:space="preserve">приемами организации собственной читательской деятельности и читательской деятельности детей с особыми образовательными потребностями с учетом закономерностей развития отечественной литературы, </w:t>
      </w:r>
    </w:p>
    <w:p w:rsidR="004206F8" w:rsidRPr="00723CA0" w:rsidRDefault="004206F8" w:rsidP="00927E05">
      <w:pPr>
        <w:pStyle w:val="Default"/>
        <w:numPr>
          <w:ilvl w:val="0"/>
          <w:numId w:val="135"/>
        </w:numPr>
        <w:ind w:left="0" w:firstLine="709"/>
        <w:jc w:val="both"/>
        <w:rPr>
          <w:b/>
          <w:bCs/>
        </w:rPr>
      </w:pPr>
      <w:r w:rsidRPr="00723CA0">
        <w:t>основными теоретическими понятиями, проблемами, поднятыми в курсе, и навыками литературоведческого анализа художественных текстов с использованием соответствующей методологии и методики.</w:t>
      </w:r>
    </w:p>
    <w:p w:rsidR="004206F8" w:rsidRPr="00723CA0" w:rsidRDefault="004206F8" w:rsidP="009223D2">
      <w:pPr>
        <w:pStyle w:val="Default"/>
        <w:ind w:firstLine="709"/>
        <w:rPr>
          <w:b/>
          <w:bCs/>
        </w:rPr>
      </w:pPr>
      <w:r w:rsidRPr="00723CA0">
        <w:rPr>
          <w:b/>
          <w:bCs/>
        </w:rPr>
        <w:t xml:space="preserve">4. Общая трудоемкость </w:t>
      </w:r>
      <w:r w:rsidR="00D252C5">
        <w:rPr>
          <w:b/>
          <w:bCs/>
        </w:rPr>
        <w:t xml:space="preserve">дисциплины составляет </w:t>
      </w:r>
      <w:r w:rsidR="00865274">
        <w:rPr>
          <w:b/>
          <w:bCs/>
        </w:rPr>
        <w:t>3</w:t>
      </w:r>
      <w:r w:rsidR="00D252C5">
        <w:rPr>
          <w:b/>
          <w:bCs/>
        </w:rPr>
        <w:t xml:space="preserve"> зачетные</w:t>
      </w:r>
      <w:r w:rsidRPr="00723CA0">
        <w:rPr>
          <w:b/>
          <w:bCs/>
        </w:rPr>
        <w:t xml:space="preserve"> единицы.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bCs/>
        </w:rPr>
        <w:t xml:space="preserve">5. Разработчики: </w:t>
      </w:r>
    </w:p>
    <w:p w:rsidR="00135B24" w:rsidRPr="00723CA0" w:rsidRDefault="004206F8" w:rsidP="00F062F4">
      <w:pPr>
        <w:pStyle w:val="Default"/>
        <w:ind w:firstLine="709"/>
        <w:jc w:val="both"/>
      </w:pPr>
      <w:r w:rsidRPr="00723CA0">
        <w:t xml:space="preserve">ЧГПУ им. И.Я.Яковлева, доцент кафедры русского языка Т. </w:t>
      </w:r>
      <w:r w:rsidR="00E2650F">
        <w:t>Н</w:t>
      </w:r>
      <w:r w:rsidR="00F062F4">
        <w:t>.</w:t>
      </w:r>
      <w:r w:rsidRPr="00723CA0">
        <w:t xml:space="preserve"> Юркина, доцент кафедры русского языка З. </w:t>
      </w:r>
      <w:r w:rsidR="00E2650F">
        <w:t>Н</w:t>
      </w:r>
      <w:r w:rsidR="00F062F4">
        <w:t>.</w:t>
      </w:r>
      <w:r w:rsidRPr="00723CA0">
        <w:t xml:space="preserve"> Якушкина</w:t>
      </w:r>
    </w:p>
    <w:p w:rsidR="00135B24" w:rsidRPr="00723CA0" w:rsidRDefault="00135B24" w:rsidP="00135B24">
      <w:pPr>
        <w:pStyle w:val="Default"/>
        <w:ind w:firstLine="709"/>
      </w:pPr>
    </w:p>
    <w:p w:rsidR="004206F8" w:rsidRDefault="004206F8" w:rsidP="005A6A2C">
      <w:pPr>
        <w:pStyle w:val="Default"/>
        <w:ind w:firstLine="709"/>
        <w:jc w:val="center"/>
        <w:rPr>
          <w:b/>
        </w:rPr>
      </w:pPr>
      <w:r w:rsidRPr="00723CA0">
        <w:rPr>
          <w:b/>
        </w:rPr>
        <w:t>Б</w:t>
      </w:r>
      <w:r w:rsidR="00D252C5">
        <w:rPr>
          <w:b/>
        </w:rPr>
        <w:t>.</w:t>
      </w:r>
      <w:r w:rsidRPr="00723CA0">
        <w:rPr>
          <w:b/>
        </w:rPr>
        <w:t>1.Б.14.3 «Филологическое обеспечение профессиональной деятельности»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 сформировать у студентов готовность к использованию филологических знаний в профессиональной деятельности дефектолога.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2.   Место дисциплины в структуре ОПОП </w:t>
      </w:r>
      <w:proofErr w:type="gramStart"/>
      <w:r w:rsidRPr="00723CA0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«Филологическое обеспечение профессиональной деятельности» </w:t>
      </w:r>
      <w:r w:rsidR="002661C2" w:rsidRPr="00723CA0">
        <w:rPr>
          <w:rFonts w:ascii="Times New Roman" w:eastAsia="Times New Roman" w:hAnsi="Times New Roman" w:cs="Times New Roman"/>
          <w:sz w:val="24"/>
          <w:szCs w:val="24"/>
        </w:rPr>
        <w:t>относится к модулю «</w:t>
      </w:r>
      <w:r w:rsidR="002661C2" w:rsidRPr="002661C2">
        <w:rPr>
          <w:rFonts w:ascii="Times New Roman" w:eastAsia="Times New Roman" w:hAnsi="Times New Roman" w:cs="Times New Roman"/>
          <w:sz w:val="24"/>
          <w:szCs w:val="24"/>
        </w:rPr>
        <w:t>Филологические основы дефектологического образования»</w:t>
      </w:r>
      <w:r w:rsidR="002661C2" w:rsidRPr="00723CA0">
        <w:rPr>
          <w:rFonts w:ascii="Times New Roman" w:eastAsia="Times New Roman" w:hAnsi="Times New Roman" w:cs="Times New Roman"/>
          <w:sz w:val="24"/>
          <w:szCs w:val="24"/>
        </w:rPr>
        <w:t xml:space="preserve"> Блока 1, базовая часть.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Дисциплина базируется на следующих дисциплинах: «Специальная педагогика», «</w:t>
      </w:r>
      <w:r w:rsidRPr="00723CA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Техника речи».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для успешного освоения следующих дисциплин: «</w:t>
      </w:r>
      <w:r w:rsidRPr="00723CA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Психолингвистика», «Основы логопедии», Производственная (психолого-педагогическая) практика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79"/>
        </w:numPr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23CA0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к социальному взаимодействию и сотрудничеству в социальной и профессиональной сферах с соблюдением этических и социальных норм (ОК-6)</w:t>
      </w:r>
    </w:p>
    <w:p w:rsidR="004206F8" w:rsidRPr="00723CA0" w:rsidRDefault="004206F8" w:rsidP="00B22094">
      <w:pPr>
        <w:numPr>
          <w:ilvl w:val="0"/>
          <w:numId w:val="179"/>
        </w:numPr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Calibri" w:hAnsi="Times New Roman" w:cs="Times New Roman"/>
          <w:color w:val="000000"/>
          <w:sz w:val="24"/>
          <w:szCs w:val="24"/>
        </w:rPr>
        <w:t>способен</w:t>
      </w:r>
      <w:proofErr w:type="gramEnd"/>
      <w:r w:rsidRPr="00723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19"/>
        </w:numPr>
        <w:spacing w:after="0" w:line="100" w:lineRule="atLeast"/>
        <w:ind w:left="0" w:firstLine="709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сферы и задачи использования лингвистических и литературоведческих знаний в профессион</w:t>
      </w:r>
      <w:r w:rsidR="005563A6"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альной деятельности дефектолога</w:t>
      </w: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19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основные направления лингвистического анализа и возможности их реализации в зависимости от содержания и  зада</w:t>
      </w:r>
      <w:r w:rsidR="005563A6"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ч профессиональной деятельности</w:t>
      </w: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; </w:t>
      </w:r>
    </w:p>
    <w:p w:rsidR="004206F8" w:rsidRPr="00723CA0" w:rsidRDefault="004206F8" w:rsidP="007D19A3">
      <w:pPr>
        <w:numPr>
          <w:ilvl w:val="0"/>
          <w:numId w:val="19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основные проблемы и принципы использования произведений фольклора и литературы в профессион</w:t>
      </w:r>
      <w:r w:rsidR="005563A6"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альной деятельности дефектолога</w:t>
      </w: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уметь: </w:t>
      </w:r>
    </w:p>
    <w:p w:rsidR="004206F8" w:rsidRPr="00723CA0" w:rsidRDefault="004206F8" w:rsidP="007D19A3">
      <w:pPr>
        <w:numPr>
          <w:ilvl w:val="0"/>
          <w:numId w:val="20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определять лингвистиче</w:t>
      </w:r>
      <w:r w:rsidR="005563A6"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ские особенности речи лиц с ОВЗ</w:t>
      </w: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; </w:t>
      </w:r>
    </w:p>
    <w:p w:rsidR="004206F8" w:rsidRPr="00723CA0" w:rsidRDefault="004206F8" w:rsidP="007D19A3">
      <w:pPr>
        <w:numPr>
          <w:ilvl w:val="0"/>
          <w:numId w:val="20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производить отбор языкового, речевого, фольклорного, литературного материала для  различных видо</w:t>
      </w:r>
      <w:r w:rsidR="0008746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 профессиональной деятельности</w:t>
      </w: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21"/>
        </w:numPr>
        <w:spacing w:after="0" w:line="100" w:lineRule="atLeast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анализа языковых, речевых и литературных фактов в соответствии с задачами профессиональной деятельности.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5563A6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5. Разработчики: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ЧГПУ им. И.Я. Яковлева, доцент кафедры коррекционной педагогики Т.</w:t>
      </w:r>
      <w:r w:rsidR="00F062F4">
        <w:rPr>
          <w:rFonts w:ascii="Times New Roman" w:eastAsia="Calibri" w:hAnsi="Times New Roman" w:cs="Times New Roman"/>
          <w:sz w:val="24"/>
          <w:szCs w:val="24"/>
        </w:rPr>
        <w:t>Н.</w:t>
      </w:r>
      <w:r w:rsidR="005563A6" w:rsidRPr="00723CA0">
        <w:rPr>
          <w:rFonts w:ascii="Times New Roman" w:hAnsi="Times New Roman" w:cs="Times New Roman"/>
          <w:sz w:val="24"/>
          <w:szCs w:val="24"/>
        </w:rPr>
        <w:t> </w:t>
      </w:r>
      <w:r w:rsidRPr="00723CA0">
        <w:rPr>
          <w:rFonts w:ascii="Times New Roman" w:eastAsia="Calibri" w:hAnsi="Times New Roman" w:cs="Times New Roman"/>
          <w:sz w:val="24"/>
          <w:szCs w:val="24"/>
        </w:rPr>
        <w:t>Семенова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Б.1.Б.15 «Психолингвистика»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к применению знаний в области психолингвистики в профессиональной деятельности.</w:t>
      </w:r>
    </w:p>
    <w:p w:rsidR="004206F8" w:rsidRPr="00723CA0" w:rsidRDefault="004206F8" w:rsidP="009223D2">
      <w:pPr>
        <w:tabs>
          <w:tab w:val="left" w:pos="5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661C2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«Психолингвистика» </w:t>
      </w:r>
      <w:r w:rsidR="002661C2" w:rsidRPr="00723CA0">
        <w:rPr>
          <w:rFonts w:ascii="Times New Roman" w:eastAsia="Times New Roman" w:hAnsi="Times New Roman" w:cs="Times New Roman"/>
          <w:sz w:val="24"/>
          <w:szCs w:val="24"/>
        </w:rPr>
        <w:t>относится к модулю «</w:t>
      </w:r>
      <w:r w:rsidR="002661C2" w:rsidRPr="002661C2">
        <w:rPr>
          <w:rFonts w:ascii="Times New Roman" w:eastAsia="Times New Roman" w:hAnsi="Times New Roman" w:cs="Times New Roman"/>
          <w:sz w:val="24"/>
          <w:szCs w:val="24"/>
        </w:rPr>
        <w:t>Филологические основы дефектологического образования»</w:t>
      </w:r>
      <w:r w:rsidR="002661C2" w:rsidRPr="00723CA0">
        <w:rPr>
          <w:rFonts w:ascii="Times New Roman" w:eastAsia="Times New Roman" w:hAnsi="Times New Roman" w:cs="Times New Roman"/>
          <w:sz w:val="24"/>
          <w:szCs w:val="24"/>
        </w:rPr>
        <w:t xml:space="preserve"> Блока 1, базовая часть.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следующих дисциплинах:  «Психология», «Т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ехника речи».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 «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Основы логопедии», «Логопсихология» и при прохождении Производственной (психолого-педагогической) практики.  </w:t>
      </w:r>
    </w:p>
    <w:p w:rsidR="004206F8" w:rsidRPr="00D252C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252C5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087462" w:rsidRPr="00723CA0" w:rsidRDefault="00087462" w:rsidP="0008746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</w:t>
      </w:r>
      <w:r>
        <w:rPr>
          <w:rFonts w:ascii="Times New Roman" w:eastAsia="Calibri" w:hAnsi="Times New Roman" w:cs="Times New Roman"/>
          <w:sz w:val="24"/>
          <w:szCs w:val="24"/>
        </w:rPr>
        <w:t>равлен на формирование следующей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23C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06F8" w:rsidRPr="00723CA0" w:rsidRDefault="004206F8" w:rsidP="00B22094">
      <w:pPr>
        <w:numPr>
          <w:ilvl w:val="0"/>
          <w:numId w:val="183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</w:t>
      </w:r>
    </w:p>
    <w:p w:rsidR="004206F8" w:rsidRPr="00D252C5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2C5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>теорию и методологию психолингвистики, ее экспер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>иментально-методический аппарат;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>классификацию ведущих научных направлений психолингвистики и актуальные проблемы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 xml:space="preserve"> развития в современный период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>природу психолин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>гвистических механизмов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>интерпретировать языковые факты и явления, раскрывающие психолингвистическую природу языкового поведения человека;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 xml:space="preserve">исследовать интегративные мыслительные процессы, порождающие и воспринимающие речь, изучать динамики психолингвистического подхода к моделированию речевой деятельности;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аналитический аппарат психолингвистики в практике психолого-педагогического изучения детей с нарушениями в развитии с целью определения надежных показателей их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речеязыкового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 когнитивного развития;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 xml:space="preserve">современными подходами к разработке диагностических методов психолингвистики;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>способами оперирования психо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>лингвистическим инструментарием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ab/>
        <w:t>применять психолингвистических критерии оценки готовой речевой продукции детей;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5563A6" w:rsidRPr="00723CA0" w:rsidRDefault="004206F8" w:rsidP="007D19A3">
      <w:pPr>
        <w:numPr>
          <w:ilvl w:val="1"/>
          <w:numId w:val="18"/>
        </w:numPr>
        <w:spacing w:after="0" w:line="100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 </w:t>
      </w:r>
    </w:p>
    <w:p w:rsidR="004206F8" w:rsidRPr="00723CA0" w:rsidRDefault="004206F8" w:rsidP="00F062F4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едагогических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, доцент кафедр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>ы коррекционной педагогики Т.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Семенова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Б.1.Б.16 «Психолого-педагогическая диагностика развития лиц с ограниченными возможностями здоровья»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у студентов понятий о методологии и практике психолого-педагогической диагностики детей с нарушениями в развитии и комплектовании  специальных образовательных учреждений.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 в структуре ОПОП</w:t>
      </w:r>
      <w:r w:rsidR="005563A6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23CA0">
        <w:rPr>
          <w:rFonts w:ascii="Times New Roman" w:hAnsi="Times New Roman" w:cs="Times New Roman"/>
          <w:b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>Психолого-педагогическая диагностика развития лиц с ограниченными возможностями здоровья» относится к базовой части Блока 1 – Дисциплины (модули) дисципли</w:t>
      </w:r>
      <w:r w:rsidR="00F062F4">
        <w:rPr>
          <w:rFonts w:ascii="Times New Roman" w:hAnsi="Times New Roman" w:cs="Times New Roman"/>
          <w:sz w:val="24"/>
          <w:szCs w:val="24"/>
        </w:rPr>
        <w:t>н.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«Психолого-педагогическая диагностика развития лиц с ограниченными возможностями здоровья» студенты используют знания, умения и виды деятельности, сформированные в процессе изучения предметов «Специальная психология», «Психопатология», «Клиника интеллектуальных нарушений».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«Психолого-педагогическая диагностика развития лиц с ограниченными возможностями здоровья» является предшествующей по отношению к изучению дисциплин «Организация работы психолого-медико-педагогических комиссий», «Психология психических состояний», «Общеметодические </w:t>
      </w:r>
      <w:r w:rsidR="008E3798">
        <w:rPr>
          <w:rFonts w:ascii="Times New Roman" w:hAnsi="Times New Roman" w:cs="Times New Roman"/>
          <w:sz w:val="24"/>
          <w:szCs w:val="24"/>
        </w:rPr>
        <w:t>основы образования детей с ограниченными возможностями здоровья»</w:t>
      </w:r>
      <w:r w:rsidRPr="00723CA0">
        <w:rPr>
          <w:rFonts w:ascii="Times New Roman" w:hAnsi="Times New Roman" w:cs="Times New Roman"/>
          <w:sz w:val="24"/>
          <w:szCs w:val="24"/>
        </w:rPr>
        <w:t>, а также необходима для прохождения производственной (психолого-педагогической и преддипломной) практики и государственной итоговой аттестации.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087462" w:rsidP="009223D2">
      <w:pPr>
        <w:pStyle w:val="a9"/>
        <w:tabs>
          <w:tab w:val="clear" w:pos="0"/>
        </w:tabs>
        <w:spacing w:line="100" w:lineRule="atLeast"/>
        <w:ind w:left="0" w:firstLine="709"/>
      </w:pPr>
      <w:r>
        <w:t>Общепрофессиональная</w:t>
      </w:r>
      <w:r w:rsidR="004206F8" w:rsidRPr="00723CA0">
        <w:t xml:space="preserve">: </w:t>
      </w:r>
    </w:p>
    <w:p w:rsidR="004206F8" w:rsidRPr="00723CA0" w:rsidRDefault="004206F8" w:rsidP="00087462">
      <w:pPr>
        <w:pStyle w:val="a9"/>
        <w:numPr>
          <w:ilvl w:val="0"/>
          <w:numId w:val="12"/>
        </w:numPr>
        <w:spacing w:line="100" w:lineRule="atLeast"/>
        <w:ind w:left="0" w:firstLine="0"/>
      </w:pPr>
      <w:r w:rsidRPr="00723CA0">
        <w:t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(ОПК-3).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Профессиональные:</w:t>
      </w:r>
    </w:p>
    <w:p w:rsidR="004206F8" w:rsidRPr="00723CA0" w:rsidRDefault="004206F8" w:rsidP="00087462">
      <w:pPr>
        <w:pStyle w:val="a9"/>
        <w:numPr>
          <w:ilvl w:val="0"/>
          <w:numId w:val="13"/>
        </w:numPr>
        <w:tabs>
          <w:tab w:val="clear" w:pos="0"/>
          <w:tab w:val="clear" w:pos="756"/>
        </w:tabs>
        <w:spacing w:line="100" w:lineRule="atLeast"/>
        <w:ind w:left="0" w:firstLine="0"/>
      </w:pPr>
      <w:proofErr w:type="gramStart"/>
      <w:r w:rsidRPr="00723CA0">
        <w:t>способен</w:t>
      </w:r>
      <w:proofErr w:type="gramEnd"/>
      <w:r w:rsidRPr="00723CA0"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t>медико-психолого-педагогического</w:t>
      </w:r>
      <w:proofErr w:type="spellEnd"/>
      <w:r w:rsidRPr="00723CA0"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t>клинико-психолого-педагогических</w:t>
      </w:r>
      <w:proofErr w:type="spellEnd"/>
      <w:r w:rsidRPr="00723CA0">
        <w:t xml:space="preserve"> классификаций нарушения развития (ПК-5);</w:t>
      </w:r>
    </w:p>
    <w:p w:rsidR="004206F8" w:rsidRPr="00723CA0" w:rsidRDefault="004206F8" w:rsidP="00087462">
      <w:pPr>
        <w:pStyle w:val="13"/>
        <w:numPr>
          <w:ilvl w:val="0"/>
          <w:numId w:val="13"/>
        </w:numPr>
        <w:tabs>
          <w:tab w:val="clear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способен осуществлять мониторинг достижения планируемых результатов образовательно-коррекционной работы   (ПК-6);</w:t>
      </w:r>
    </w:p>
    <w:p w:rsidR="004206F8" w:rsidRPr="00723CA0" w:rsidRDefault="004206F8" w:rsidP="00087462">
      <w:pPr>
        <w:pStyle w:val="13"/>
        <w:numPr>
          <w:ilvl w:val="0"/>
          <w:numId w:val="13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lastRenderedPageBreak/>
        <w:t>готов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теоретико-методологические основы психолого-педагогической диагностики;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  <w:rPr>
          <w:b/>
          <w:bCs/>
        </w:rPr>
      </w:pPr>
      <w:r w:rsidRPr="00723CA0">
        <w:t>принципы и особенности психолого-педагогической диагностики детей с различными нарушениями в развитии;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rPr>
          <w:b/>
          <w:bCs/>
        </w:rPr>
        <w:t>уметь:</w:t>
      </w:r>
    </w:p>
    <w:p w:rsidR="004206F8" w:rsidRPr="00723CA0" w:rsidRDefault="004206F8" w:rsidP="007D19A3">
      <w:pPr>
        <w:pStyle w:val="aa"/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</w:pPr>
      <w:r w:rsidRPr="00723CA0">
        <w:t>составлять психолого-педагогическую характеристику и заключение по результатам обследования;</w:t>
      </w:r>
    </w:p>
    <w:p w:rsidR="004206F8" w:rsidRPr="00723CA0" w:rsidRDefault="004206F8" w:rsidP="007D19A3">
      <w:pPr>
        <w:pStyle w:val="aa"/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</w:pPr>
      <w:r w:rsidRPr="00723CA0">
        <w:t>анализировать медицинскую документацию о состоянии здоровья, наблюдать и анализировать поведение, его виды деятельности, вести психологические наблюдения;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использовать основные и вспомогательные методы изучения лиц с ограниченными возможностями здоровья;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навыками формулирования рекомендации на основе данных диагностического обследования ребенка;</w:t>
      </w:r>
    </w:p>
    <w:p w:rsidR="004206F8" w:rsidRPr="00723CA0" w:rsidRDefault="004206F8" w:rsidP="007D19A3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навыками проведения квалифицированного диагностического обследования с целью выявления психофизического состояния детей и подростков;</w:t>
      </w:r>
    </w:p>
    <w:p w:rsidR="004206F8" w:rsidRPr="00723CA0" w:rsidRDefault="004206F8" w:rsidP="007D19A3">
      <w:pPr>
        <w:pStyle w:val="13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приемами и методами </w:t>
      </w:r>
      <w:proofErr w:type="spellStart"/>
      <w:r w:rsidRPr="00723CA0">
        <w:rPr>
          <w:rFonts w:ascii="Times New Roman" w:hAnsi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обследования лиц с ОВЗ на основе учета принципа онтогенетического развития.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6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5563A6" w:rsidRPr="00723CA0" w:rsidRDefault="004206F8" w:rsidP="005563A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доцент кафедры возрастной, педагогической и специальной психологии М.Е. Варламова.</w:t>
      </w:r>
      <w:r w:rsidR="005563A6" w:rsidRP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3A6" w:rsidRPr="00723CA0" w:rsidRDefault="005563A6" w:rsidP="005563A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Б.1.Б.17 «Общеметодические основы образования детей с ограниченными возможностями здоровья»</w:t>
      </w:r>
    </w:p>
    <w:p w:rsidR="00D252C5" w:rsidRPr="00723CA0" w:rsidRDefault="00D252C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у студентов профессиональных компетенций в области обучения детей с ограниченными возможностями здоровья.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 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E3798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«Общеметодические аспекты обучения детей с ограниченными возможностями здоровья» </w:t>
      </w:r>
      <w:r w:rsidR="008E3798" w:rsidRPr="00723CA0">
        <w:rPr>
          <w:rFonts w:ascii="Times New Roman" w:eastAsia="Times New Roman" w:hAnsi="Times New Roman" w:cs="Times New Roman"/>
          <w:sz w:val="24"/>
          <w:szCs w:val="24"/>
        </w:rPr>
        <w:t>относится к модулю «</w:t>
      </w:r>
      <w:r w:rsidR="008E3798" w:rsidRPr="008E3798">
        <w:rPr>
          <w:rFonts w:ascii="Times New Roman" w:eastAsia="Times New Roman" w:hAnsi="Times New Roman" w:cs="Times New Roman"/>
          <w:sz w:val="24"/>
          <w:szCs w:val="24"/>
        </w:rPr>
        <w:t>Филологические основы дефектологического образования»</w:t>
      </w:r>
      <w:r w:rsidR="008E3798" w:rsidRPr="00723CA0">
        <w:rPr>
          <w:rFonts w:ascii="Times New Roman" w:eastAsia="Times New Roman" w:hAnsi="Times New Roman" w:cs="Times New Roman"/>
          <w:sz w:val="24"/>
          <w:szCs w:val="24"/>
        </w:rPr>
        <w:t xml:space="preserve"> Блока 1, базовая часть.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следующих дисциплинах: «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Педагогика»,   «Психология», «С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пециальная педагогика», «Специальная психология»  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 </w:t>
      </w:r>
      <w:r w:rsidR="008E37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Система психологической помощи в сфере специального образования</w:t>
      </w:r>
      <w:r w:rsidR="008E379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37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Инклюзивное образование</w:t>
      </w:r>
      <w:r w:rsidR="008E37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8E37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Педагогика: инновационная деятельность</w:t>
      </w:r>
      <w:r w:rsidR="008E37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при прохождении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8E3798">
        <w:rPr>
          <w:rFonts w:ascii="Times New Roman" w:eastAsia="Times New Roman" w:hAnsi="Times New Roman" w:cs="Times New Roman"/>
          <w:sz w:val="24"/>
          <w:szCs w:val="24"/>
        </w:rPr>
        <w:t xml:space="preserve"> (психолого-педагогической)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практики. 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   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087462">
      <w:pPr>
        <w:pStyle w:val="13"/>
        <w:numPr>
          <w:ilvl w:val="0"/>
          <w:numId w:val="39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готов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(ОПК-4);</w:t>
      </w:r>
    </w:p>
    <w:p w:rsidR="004206F8" w:rsidRPr="00723CA0" w:rsidRDefault="004206F8" w:rsidP="00087462">
      <w:pPr>
        <w:pStyle w:val="13"/>
        <w:numPr>
          <w:ilvl w:val="0"/>
          <w:numId w:val="39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способен осуществлять мониторинг достижения планируемых результатов образовательно-коррекционной работы (ПК-6).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знать: </w:t>
      </w:r>
    </w:p>
    <w:p w:rsidR="004206F8" w:rsidRPr="00723CA0" w:rsidRDefault="004206F8" w:rsidP="00B22094">
      <w:pPr>
        <w:numPr>
          <w:ilvl w:val="0"/>
          <w:numId w:val="16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историю становления и современное состояние развития отечественного специального (дефектологического) образования (логопедии, тифлопедагогики, олигофренопедагогики, сурдопедагогики);</w:t>
      </w:r>
    </w:p>
    <w:p w:rsidR="004206F8" w:rsidRPr="00723CA0" w:rsidRDefault="004206F8" w:rsidP="00B22094">
      <w:pPr>
        <w:numPr>
          <w:ilvl w:val="0"/>
          <w:numId w:val="16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особенности психофизического развития лиц с ограниченными возможностями здоровья;</w:t>
      </w:r>
    </w:p>
    <w:p w:rsidR="004206F8" w:rsidRPr="00723CA0" w:rsidRDefault="004206F8" w:rsidP="00B22094">
      <w:pPr>
        <w:numPr>
          <w:ilvl w:val="0"/>
          <w:numId w:val="16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функциональные обязанности специалистов и сотрудников специальных (коррекционных) образовательных учреждений  и у</w:t>
      </w:r>
      <w:r w:rsidRPr="00723CA0">
        <w:rPr>
          <w:rFonts w:ascii="Times New Roman" w:hAnsi="Times New Roman" w:cs="Times New Roman"/>
          <w:sz w:val="24"/>
          <w:szCs w:val="24"/>
        </w:rPr>
        <w:t>чреждений комбинированного вида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B22094">
      <w:pPr>
        <w:numPr>
          <w:ilvl w:val="0"/>
          <w:numId w:val="16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организацию лечебно-восстановительной работы с детьми при различных нарушениях;</w:t>
      </w:r>
    </w:p>
    <w:p w:rsidR="004206F8" w:rsidRPr="00723CA0" w:rsidRDefault="004206F8" w:rsidP="00B22094">
      <w:pPr>
        <w:numPr>
          <w:ilvl w:val="0"/>
          <w:numId w:val="16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организацию коррекционно-педагогической работы в условиях специальных (коррекционных) образовательных учреждений;</w:t>
      </w:r>
    </w:p>
    <w:p w:rsidR="004206F8" w:rsidRPr="00723CA0" w:rsidRDefault="004206F8" w:rsidP="00B22094">
      <w:pPr>
        <w:numPr>
          <w:ilvl w:val="0"/>
          <w:numId w:val="16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методы изучения, обучения и развития лиц с ОВЗ;</w:t>
      </w:r>
    </w:p>
    <w:p w:rsidR="004206F8" w:rsidRPr="00723CA0" w:rsidRDefault="004206F8" w:rsidP="00B22094">
      <w:pPr>
        <w:numPr>
          <w:ilvl w:val="0"/>
          <w:numId w:val="16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формы и средства оказания помощи родителям детей и подростков с ОВЗ;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уметь: </w:t>
      </w:r>
    </w:p>
    <w:p w:rsidR="004206F8" w:rsidRPr="00723CA0" w:rsidRDefault="004206F8" w:rsidP="00B22094">
      <w:pPr>
        <w:numPr>
          <w:ilvl w:val="0"/>
          <w:numId w:val="16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применять методы психолого-педагогического изучения лиц с ОВЗ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B22094">
      <w:pPr>
        <w:numPr>
          <w:ilvl w:val="0"/>
          <w:numId w:val="16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составлять психолого-педагогическую характеристику на ребенка с ОВЗ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B22094">
      <w:pPr>
        <w:numPr>
          <w:ilvl w:val="0"/>
          <w:numId w:val="16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практически реализовывать приемы и  методы коррекционно-развивающей работы с лицами с ОВЗ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B22094">
      <w:pPr>
        <w:numPr>
          <w:ilvl w:val="0"/>
          <w:numId w:val="16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подбирать к занятиям специальный наглядно-дидактический  материал с учетом структуры нарушения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64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теоретическими и практическими методами развития, обучения, воспитания и сопровождения лиц, имеющих нарушения слуха, речи, зрения, интеллекта, опорно-двигательного аппарата, задержку психического развития, комплексные нарушения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6 зачетных единиц.</w:t>
      </w:r>
    </w:p>
    <w:p w:rsidR="005563A6" w:rsidRPr="00723CA0" w:rsidRDefault="004206F8" w:rsidP="007D19A3">
      <w:pPr>
        <w:numPr>
          <w:ilvl w:val="1"/>
          <w:numId w:val="38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</w:p>
    <w:p w:rsidR="004206F8" w:rsidRPr="00723CA0" w:rsidRDefault="004206F8" w:rsidP="005563A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И.Я.Яковлева,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едагогических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, доцент кафедр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>ы коррекционной педагогики Т.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3A6" w:rsidRPr="00723C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Семенова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Б.1.Б.18 «Физическая культура и спорт»</w:t>
      </w:r>
    </w:p>
    <w:p w:rsidR="00B84A65" w:rsidRPr="00723CA0" w:rsidRDefault="00B84A65" w:rsidP="009223D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и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и подготовки и самоподготовки к будущей профессиональной деятельности.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5563A6"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563A6"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8E3798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«Физическая культура» </w:t>
      </w:r>
      <w:r w:rsidR="008E3798" w:rsidRPr="00723CA0">
        <w:rPr>
          <w:rFonts w:ascii="Times New Roman" w:eastAsia="Times New Roman" w:hAnsi="Times New Roman" w:cs="Times New Roman"/>
          <w:sz w:val="24"/>
          <w:szCs w:val="24"/>
        </w:rPr>
        <w:t>относится к модулю «</w:t>
      </w:r>
      <w:r w:rsidR="008E3798" w:rsidRPr="008E3798">
        <w:rPr>
          <w:rFonts w:ascii="Times New Roman" w:eastAsia="Times New Roman" w:hAnsi="Times New Roman" w:cs="Times New Roman"/>
          <w:sz w:val="24"/>
          <w:szCs w:val="24"/>
        </w:rPr>
        <w:t>Филологические основы дефектологического образования»</w:t>
      </w:r>
      <w:r w:rsidR="008E3798" w:rsidRPr="00723CA0">
        <w:rPr>
          <w:rFonts w:ascii="Times New Roman" w:eastAsia="Times New Roman" w:hAnsi="Times New Roman" w:cs="Times New Roman"/>
          <w:sz w:val="24"/>
          <w:szCs w:val="24"/>
        </w:rPr>
        <w:t xml:space="preserve"> Блока 1, базовая часть. 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таких дисциплинах, как «Безопасность жизнедеятельности», «Возрастная анатомия, физиология и гигиена»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</w:t>
      </w:r>
      <w:r w:rsidR="00087462">
        <w:rPr>
          <w:rFonts w:ascii="Times New Roman" w:eastAsia="Times New Roman" w:hAnsi="Times New Roman" w:cs="Times New Roman"/>
          <w:sz w:val="24"/>
          <w:szCs w:val="24"/>
        </w:rPr>
        <w:t>равлен на формирование следующей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0874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B22094">
      <w:pPr>
        <w:numPr>
          <w:ilvl w:val="0"/>
          <w:numId w:val="158"/>
        </w:numPr>
        <w:tabs>
          <w:tab w:val="clear" w:pos="720"/>
        </w:tabs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 (ОК-8)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B22094">
      <w:pPr>
        <w:numPr>
          <w:ilvl w:val="0"/>
          <w:numId w:val="159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физической культуры и здорового образа жизни;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B22094">
      <w:pPr>
        <w:numPr>
          <w:ilvl w:val="0"/>
          <w:numId w:val="160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понимать роль физической культуры в развитии человека и подготовке специалиста;</w:t>
      </w:r>
    </w:p>
    <w:p w:rsidR="004206F8" w:rsidRPr="00723CA0" w:rsidRDefault="004206F8" w:rsidP="00B22094">
      <w:pPr>
        <w:numPr>
          <w:ilvl w:val="0"/>
          <w:numId w:val="160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психофизические способности и качества;</w:t>
      </w:r>
    </w:p>
    <w:p w:rsidR="004206F8" w:rsidRPr="00723CA0" w:rsidRDefault="004206F8" w:rsidP="00B22094">
      <w:pPr>
        <w:numPr>
          <w:ilvl w:val="0"/>
          <w:numId w:val="160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 целей;</w:t>
      </w:r>
    </w:p>
    <w:p w:rsidR="004206F8" w:rsidRPr="00723CA0" w:rsidRDefault="004206F8" w:rsidP="009223D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61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4206F8" w:rsidRPr="00723CA0" w:rsidRDefault="004206F8" w:rsidP="00B22094">
      <w:pPr>
        <w:numPr>
          <w:ilvl w:val="0"/>
          <w:numId w:val="157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 составляет 2 зачетные единицы.</w:t>
      </w:r>
    </w:p>
    <w:p w:rsidR="005563A6" w:rsidRPr="00723CA0" w:rsidRDefault="004206F8" w:rsidP="00B22094">
      <w:pPr>
        <w:numPr>
          <w:ilvl w:val="0"/>
          <w:numId w:val="157"/>
        </w:numPr>
        <w:shd w:val="clear" w:color="auto" w:fill="FFFFFF"/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Разработчик: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06F8" w:rsidRPr="00723CA0" w:rsidRDefault="004206F8" w:rsidP="005563A6">
      <w:pPr>
        <w:shd w:val="clear" w:color="auto" w:fill="FFFFFF"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ЧГПУ им. И.Я. Яковлева, доцент кафедры дошкольн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ого образования и сервиса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В.Т.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Никоноров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A6" w:rsidRPr="00723CA0" w:rsidRDefault="005563A6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723CA0">
        <w:rPr>
          <w:rFonts w:ascii="Times New Roman" w:hAnsi="Times New Roman" w:cs="Times New Roman"/>
          <w:b/>
          <w:sz w:val="24"/>
          <w:szCs w:val="24"/>
        </w:rPr>
        <w:tab/>
      </w:r>
      <w:r w:rsidRPr="00723CA0">
        <w:rPr>
          <w:rFonts w:ascii="Times New Roman" w:hAnsi="Times New Roman" w:cs="Times New Roman"/>
          <w:b/>
          <w:sz w:val="24"/>
          <w:szCs w:val="24"/>
        </w:rPr>
        <w:tab/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A6" w:rsidRPr="00723CA0" w:rsidRDefault="005563A6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1.В.ОД.1 </w:t>
      </w:r>
      <w:r w:rsidR="00B84A65">
        <w:rPr>
          <w:rFonts w:ascii="Times New Roman" w:hAnsi="Times New Roman" w:cs="Times New Roman"/>
          <w:b/>
          <w:sz w:val="24"/>
          <w:szCs w:val="24"/>
        </w:rPr>
        <w:t>«</w:t>
      </w:r>
      <w:r w:rsidRPr="00723CA0">
        <w:rPr>
          <w:rFonts w:ascii="Times New Roman" w:hAnsi="Times New Roman" w:cs="Times New Roman"/>
          <w:b/>
          <w:sz w:val="24"/>
          <w:szCs w:val="24"/>
        </w:rPr>
        <w:t>Техника речи</w:t>
      </w:r>
      <w:r w:rsidR="00B84A65">
        <w:rPr>
          <w:rFonts w:ascii="Times New Roman" w:hAnsi="Times New Roman" w:cs="Times New Roman"/>
          <w:b/>
          <w:sz w:val="24"/>
          <w:szCs w:val="24"/>
        </w:rPr>
        <w:t>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развивать речевую компетенцию студентов, совершенствуя их речевые и голосовые способности.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206F8" w:rsidRPr="008E3798" w:rsidRDefault="004206F8" w:rsidP="008E379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«Техника речи»</w:t>
      </w:r>
      <w:r w:rsidR="008E3798" w:rsidRPr="008E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proofErr w:type="gramStart"/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="008E3798" w:rsidRPr="00723CA0">
        <w:rPr>
          <w:rFonts w:ascii="Times New Roman" w:hAnsi="Times New Roman" w:cs="Times New Roman"/>
          <w:color w:val="000000"/>
          <w:sz w:val="24"/>
          <w:szCs w:val="24"/>
        </w:rPr>
        <w:t>.ОД.1</w:t>
      </w:r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вариативной части </w:t>
      </w:r>
      <w:r w:rsidR="008E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обязательных дисциплин </w:t>
      </w:r>
      <w:r w:rsidR="008E3798" w:rsidRPr="00723CA0">
        <w:rPr>
          <w:rFonts w:ascii="Times New Roman" w:hAnsi="Times New Roman" w:cs="Times New Roman"/>
          <w:sz w:val="24"/>
          <w:szCs w:val="24"/>
        </w:rPr>
        <w:t>Блока 1 – Дисциплины (модули).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следующих дисциплинах:  «Психология».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 «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Филологическое обеспечение профессиональной деятельности», «Психолингвистика», «Основы логопедии»,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8E3798">
        <w:rPr>
          <w:rFonts w:ascii="Times New Roman" w:eastAsia="Times New Roman" w:hAnsi="Times New Roman" w:cs="Times New Roman"/>
          <w:sz w:val="24"/>
          <w:szCs w:val="24"/>
        </w:rPr>
        <w:t xml:space="preserve"> (психолого-педагогическая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) практика.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3.  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087462">
      <w:pPr>
        <w:numPr>
          <w:ilvl w:val="0"/>
          <w:numId w:val="40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способность к письменной и устной коммуникации на государственном языке; владеть одним из иностранных языков в рамках профессионального общения, готовностью к использованию навыков публичной речи, ведения дискуссии (ОК-5)</w:t>
      </w:r>
    </w:p>
    <w:p w:rsidR="004206F8" w:rsidRPr="00723CA0" w:rsidRDefault="004206F8" w:rsidP="00087462">
      <w:pPr>
        <w:numPr>
          <w:ilvl w:val="0"/>
          <w:numId w:val="40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41"/>
        </w:numPr>
        <w:spacing w:after="0" w:line="10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способы и содержание работы по совершенствованию техники речи, включающей в себя работу над  дыханием, голосоведением, д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икцией и орфоэпией устной речи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4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нормы литературного произношения;</w:t>
      </w:r>
    </w:p>
    <w:p w:rsidR="004206F8" w:rsidRPr="00723CA0" w:rsidRDefault="004206F8" w:rsidP="007D19A3">
      <w:pPr>
        <w:numPr>
          <w:ilvl w:val="0"/>
          <w:numId w:val="4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анализа прозаического или стихотворного тек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ста для  выразительного чтения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уметь: </w:t>
      </w:r>
    </w:p>
    <w:p w:rsidR="004206F8" w:rsidRPr="00723CA0" w:rsidRDefault="004206F8" w:rsidP="007D19A3">
      <w:pPr>
        <w:numPr>
          <w:ilvl w:val="0"/>
          <w:numId w:val="4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приемы совершенствования качеств речевого голоса, а также расширения диапазона речевого голоса в соответствии с индивидуальными возможностями;</w:t>
      </w:r>
    </w:p>
    <w:p w:rsidR="004206F8" w:rsidRPr="00723CA0" w:rsidRDefault="004206F8" w:rsidP="007D19A3">
      <w:pPr>
        <w:numPr>
          <w:ilvl w:val="0"/>
          <w:numId w:val="4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приемы формирования правильного произношен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ия гласных и согласных звуков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4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проанализировать любой заданный текст, независимо от жанра, с точки зрения выделения в нем интонационно-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смысловых и логических центров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4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пользоваться всеми  средствами  выразительности  художественного чтения;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4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развития рационального речевого дыхания и совершенствова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ния свободного владения голосом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4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совершенствования дикции;</w:t>
      </w:r>
    </w:p>
    <w:p w:rsidR="004206F8" w:rsidRPr="00723CA0" w:rsidRDefault="004206F8" w:rsidP="007D19A3">
      <w:pPr>
        <w:numPr>
          <w:ilvl w:val="0"/>
          <w:numId w:val="4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авыками выразительного чтения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EB258B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5. Разработчики:  </w:t>
      </w:r>
    </w:p>
    <w:p w:rsidR="004206F8" w:rsidRPr="00723CA0" w:rsidRDefault="004206F8" w:rsidP="00F062F4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едагогических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, доцент кафедр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ы коррекционной педагогики Т.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58B" w:rsidRPr="00723C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Семенова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1.В.ОД.2 </w:t>
      </w:r>
      <w:r w:rsidR="00B84A6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 культурология</w:t>
      </w:r>
      <w:r w:rsidR="00B84A65">
        <w:rPr>
          <w:rFonts w:ascii="Times New Roman" w:hAnsi="Times New Roman" w:cs="Times New Roman"/>
          <w:b/>
          <w:sz w:val="24"/>
          <w:szCs w:val="24"/>
        </w:rPr>
        <w:t>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ab/>
        <w:t>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современные теоретические знания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культурологии.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«Педагогическая культурология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E3798" w:rsidRPr="008E37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E379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.В.ОД.2</w:t>
      </w:r>
      <w:r w:rsidR="008E379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обязательным дисциплинам вариативной части учебного плана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2.1. Дисциплина базируется на следующих дисциплинах: История; Философия; Специальная психология; Специальная педагогика;</w:t>
      </w:r>
    </w:p>
    <w:p w:rsidR="004206F8" w:rsidRPr="00723CA0" w:rsidRDefault="004206F8" w:rsidP="009223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Чувашская художественная педагогическая культура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83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способность к социальному взаимодействию и сотрудничеству в социальной и профессиональной сферах с соблюдением этических и социальных норм (ОК-6);</w:t>
      </w:r>
    </w:p>
    <w:p w:rsidR="004206F8" w:rsidRPr="00723CA0" w:rsidRDefault="004206F8" w:rsidP="00B22094">
      <w:pPr>
        <w:numPr>
          <w:ilvl w:val="0"/>
          <w:numId w:val="183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способность к самообразованию и социально-профессиональной мобильности (ОК-7).</w:t>
      </w:r>
    </w:p>
    <w:p w:rsidR="004206F8" w:rsidRPr="00B84A6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A65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</w:t>
      </w:r>
      <w:proofErr w:type="gramStart"/>
      <w:r w:rsidRPr="00B84A65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84A6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нать</w:t>
      </w:r>
      <w:proofErr w:type="spellEnd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206F8" w:rsidRPr="00723CA0" w:rsidRDefault="004206F8" w:rsidP="007D19A3">
      <w:pPr>
        <w:numPr>
          <w:ilvl w:val="0"/>
          <w:numId w:val="45"/>
        </w:numPr>
        <w:tabs>
          <w:tab w:val="left" w:pos="0"/>
          <w:tab w:val="left" w:pos="1134"/>
          <w:tab w:val="left" w:pos="190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9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 педагогической культурологии, сущность и структуру современного культурологического знания (философия культуры, история культуры, социология культуры, культурная антропология, теоретическая и прикладная культурологии), соотношение культуры и образования (культурология образования, педагогическая культурология, культурно-историческая психология)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детства в культуре (культурология детства);  </w:t>
      </w:r>
    </w:p>
    <w:p w:rsidR="004206F8" w:rsidRPr="00723CA0" w:rsidRDefault="004206F8" w:rsidP="007D19A3">
      <w:pPr>
        <w:numPr>
          <w:ilvl w:val="0"/>
          <w:numId w:val="45"/>
        </w:numPr>
        <w:tabs>
          <w:tab w:val="left" w:pos="0"/>
          <w:tab w:val="left" w:pos="1134"/>
          <w:tab w:val="left" w:pos="190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color w:val="000000"/>
          <w:spacing w:val="9"/>
          <w:sz w:val="24"/>
          <w:szCs w:val="24"/>
        </w:rPr>
        <w:t xml:space="preserve">сущность и структуру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профессионально-педагогической культуры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spellStart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меть</w:t>
      </w:r>
      <w:proofErr w:type="spellEnd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206F8" w:rsidRPr="00723CA0" w:rsidRDefault="004206F8" w:rsidP="007D19A3">
      <w:pPr>
        <w:numPr>
          <w:ilvl w:val="0"/>
          <w:numId w:val="45"/>
        </w:numPr>
        <w:tabs>
          <w:tab w:val="left" w:pos="0"/>
          <w:tab w:val="left" w:pos="1134"/>
          <w:tab w:val="left" w:pos="190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анализировать культурологические проблемы современного образования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45"/>
        </w:numPr>
        <w:tabs>
          <w:tab w:val="left" w:pos="0"/>
          <w:tab w:val="left" w:pos="1134"/>
          <w:tab w:val="left" w:pos="190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знания о соотношении «качества» и «культуры» в образовании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</w:t>
      </w:r>
      <w:proofErr w:type="spellStart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ладеть</w:t>
      </w:r>
      <w:proofErr w:type="spellEnd"/>
      <w:r w:rsidRPr="00723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206F8" w:rsidRPr="00723CA0" w:rsidRDefault="004206F8" w:rsidP="007D19A3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использования универсальных культурных умений в образовательной практике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оценки культурных практик в дошкольном образовании, семье и окружающем социуме</w:t>
      </w:r>
      <w:r w:rsidRPr="00723CA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8D4A2A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ЧГПУ им. И.Я. Яковлева, кандидат педагогических наук, доцент кафедры коррекционной педагогики Г.П. Захарова.</w:t>
      </w:r>
    </w:p>
    <w:p w:rsidR="008D4A2A" w:rsidRPr="00723CA0" w:rsidRDefault="008D4A2A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1.В.ОД.3 «Правоведение с основами семейного права и прав инвалидов»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1. Цель дисциплины</w:t>
      </w:r>
      <w:r w:rsidRPr="00723CA0">
        <w:rPr>
          <w:rFonts w:ascii="Times New Roman" w:hAnsi="Times New Roman" w:cs="Times New Roman"/>
          <w:sz w:val="24"/>
          <w:szCs w:val="24"/>
        </w:rPr>
        <w:t>: сформировать у студентов необходимые компетенции в изучении правовых основ как фундаментальной составляющей экономического развития, законодательной и нормативной базы функционирования правовой системы Российской Федерации, механизмов и процедур управления, обращая внимание на основы семейного права и прав инвалидов.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Данная учебная дисциплина относится к обязательным дисциплинам вариативной  части Блока 1 «Дисциплины (модули)».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базируется на дисциплине (модулях, практиках) ОПОП:</w:t>
      </w:r>
      <w:r w:rsidR="008E3798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 школьном курсе обществознания и права.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>Освоение данной дисциплины необходимо обучающемуся для успешного освоения следующих дисциплин (модулей), прохождения практик ОПОП по данному направлению подготовки: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«Философия»; «Экономика образования».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дисциплины.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8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способность  использовать базовые экономические и правовые знания в социальной и  профессиональной сферах (ОК-4);</w:t>
      </w:r>
    </w:p>
    <w:p w:rsidR="004206F8" w:rsidRPr="00723CA0" w:rsidRDefault="004206F8" w:rsidP="00B22094">
      <w:pPr>
        <w:numPr>
          <w:ilvl w:val="0"/>
          <w:numId w:val="18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готовностью осуществлять профессиональную деятельность в соответствии с нормативно-правовыми документами (ОПК-2).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7D19A3">
      <w:pPr>
        <w:numPr>
          <w:ilvl w:val="0"/>
          <w:numId w:val="121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Конституции Российской Федерации; </w:t>
      </w:r>
    </w:p>
    <w:p w:rsidR="004206F8" w:rsidRPr="00723CA0" w:rsidRDefault="004206F8" w:rsidP="007D19A3">
      <w:pPr>
        <w:numPr>
          <w:ilvl w:val="0"/>
          <w:numId w:val="121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понятие норма права и нормативно-правовых актов;</w:t>
      </w:r>
    </w:p>
    <w:p w:rsidR="004206F8" w:rsidRPr="00723CA0" w:rsidRDefault="004206F8" w:rsidP="007D19A3">
      <w:pPr>
        <w:numPr>
          <w:ilvl w:val="0"/>
          <w:numId w:val="121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правовые системы современности; </w:t>
      </w:r>
    </w:p>
    <w:p w:rsidR="004206F8" w:rsidRPr="00723CA0" w:rsidRDefault="004206F8" w:rsidP="007D19A3">
      <w:pPr>
        <w:numPr>
          <w:ilvl w:val="0"/>
          <w:numId w:val="121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особенности международного права и международно-правовых норм;</w:t>
      </w:r>
    </w:p>
    <w:p w:rsidR="004206F8" w:rsidRPr="00723CA0" w:rsidRDefault="004206F8" w:rsidP="007D19A3">
      <w:pPr>
        <w:numPr>
          <w:ilvl w:val="0"/>
          <w:numId w:val="12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права детей и инвалидов и основы семейного законодательства РФ;</w:t>
      </w:r>
    </w:p>
    <w:p w:rsidR="004206F8" w:rsidRPr="00723CA0" w:rsidRDefault="008D4A2A" w:rsidP="007D19A3">
      <w:pPr>
        <w:numPr>
          <w:ilvl w:val="0"/>
          <w:numId w:val="121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источники российского права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12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знание основных институтов Российского права;</w:t>
      </w:r>
    </w:p>
    <w:p w:rsidR="004206F8" w:rsidRPr="00723CA0" w:rsidRDefault="004206F8" w:rsidP="007D19A3">
      <w:pPr>
        <w:numPr>
          <w:ilvl w:val="0"/>
          <w:numId w:val="12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юридическую информацию для анализа тех проблем, которые могут возникнуть в профессиональной деятельности;</w:t>
      </w:r>
    </w:p>
    <w:p w:rsidR="004206F8" w:rsidRPr="00723CA0" w:rsidRDefault="004206F8" w:rsidP="007D19A3">
      <w:pPr>
        <w:numPr>
          <w:ilvl w:val="0"/>
          <w:numId w:val="12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оценивать социально и личностно значимую информацию, политические события,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явления;</w:t>
      </w:r>
    </w:p>
    <w:p w:rsidR="004206F8" w:rsidRPr="00723CA0" w:rsidRDefault="004206F8" w:rsidP="007D19A3">
      <w:pPr>
        <w:numPr>
          <w:ilvl w:val="0"/>
          <w:numId w:val="12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толерантно воспринимать социальные и культурные различия;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7D19A3">
      <w:pPr>
        <w:numPr>
          <w:ilvl w:val="0"/>
          <w:numId w:val="123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литературой и нормативными актами в области различных отраслей права; </w:t>
      </w:r>
    </w:p>
    <w:p w:rsidR="004206F8" w:rsidRPr="00723CA0" w:rsidRDefault="004206F8" w:rsidP="007D19A3">
      <w:pPr>
        <w:numPr>
          <w:ilvl w:val="0"/>
          <w:numId w:val="123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юридической терминологией и понятиями основных правовых институтов Российского права;</w:t>
      </w:r>
    </w:p>
    <w:p w:rsidR="004206F8" w:rsidRPr="00723CA0" w:rsidRDefault="004206F8" w:rsidP="007D19A3">
      <w:pPr>
        <w:numPr>
          <w:ilvl w:val="0"/>
          <w:numId w:val="123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основными методами социальных, гуманитарных и экономических наук при решении социальных и профессиональных задач.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8D4A2A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</w:t>
      </w:r>
      <w:r w:rsidRPr="00723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A2A" w:rsidRDefault="004206F8" w:rsidP="008D4A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старший преподаватель кафедры философии и права </w:t>
      </w:r>
      <w:r w:rsidR="00F062F4">
        <w:rPr>
          <w:rFonts w:ascii="Times New Roman" w:hAnsi="Times New Roman" w:cs="Times New Roman"/>
          <w:sz w:val="24"/>
          <w:szCs w:val="24"/>
        </w:rPr>
        <w:t>Н.</w:t>
      </w:r>
      <w:r w:rsidR="00F062F4" w:rsidRPr="00723CA0">
        <w:rPr>
          <w:rFonts w:ascii="Times New Roman" w:hAnsi="Times New Roman" w:cs="Times New Roman"/>
          <w:sz w:val="24"/>
          <w:szCs w:val="24"/>
        </w:rPr>
        <w:t>Г.</w:t>
      </w:r>
      <w:r w:rsidR="00F062F4">
        <w:rPr>
          <w:rFonts w:ascii="Times New Roman" w:hAnsi="Times New Roman" w:cs="Times New Roman"/>
          <w:sz w:val="24"/>
          <w:szCs w:val="24"/>
        </w:rPr>
        <w:t> </w:t>
      </w:r>
      <w:r w:rsidRPr="00723CA0">
        <w:rPr>
          <w:rFonts w:ascii="Times New Roman" w:hAnsi="Times New Roman" w:cs="Times New Roman"/>
          <w:sz w:val="24"/>
          <w:szCs w:val="24"/>
        </w:rPr>
        <w:t xml:space="preserve">Семенов </w:t>
      </w:r>
    </w:p>
    <w:p w:rsidR="008D4A2A" w:rsidRPr="00723CA0" w:rsidRDefault="008D4A2A" w:rsidP="008D4A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1.В.ОД.4 «Основы генетики»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системы знаний об основах генетики человека, наследственных факторах и их роли в этиологии разных форм психического дизонтогенеза.</w:t>
      </w:r>
    </w:p>
    <w:p w:rsidR="007E23C4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7E23C4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</w:t>
      </w:r>
      <w:r w:rsidR="004206F8"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генетики» </w:t>
      </w:r>
      <w:r w:rsidR="008E379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="008E3798" w:rsidRPr="00723CA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8E3798" w:rsidRPr="00723CA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8E3798" w:rsidRPr="00723CA0">
        <w:rPr>
          <w:rFonts w:ascii="Times New Roman" w:eastAsia="Times New Roman" w:hAnsi="Times New Roman" w:cs="Times New Roman"/>
          <w:sz w:val="24"/>
          <w:szCs w:val="24"/>
        </w:rPr>
        <w:t>.В.ОД.4</w:t>
      </w:r>
      <w:r w:rsidR="008E379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="008E37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E379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вариативной части </w:t>
      </w:r>
      <w:r w:rsidR="008E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обязательных дисциплин </w:t>
      </w:r>
      <w:r w:rsidR="008E3798" w:rsidRPr="00723CA0">
        <w:rPr>
          <w:rFonts w:ascii="Times New Roman" w:hAnsi="Times New Roman" w:cs="Times New Roman"/>
          <w:sz w:val="24"/>
          <w:szCs w:val="24"/>
        </w:rPr>
        <w:t>Блока 1 – Дисциплины (модули)</w:t>
      </w:r>
      <w:r w:rsidR="004206F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206F8" w:rsidRPr="00723CA0" w:rsidRDefault="004206F8" w:rsidP="009223D2">
      <w:pPr>
        <w:pStyle w:val="13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Дисциплина базируется на</w:t>
      </w:r>
      <w:r w:rsidRPr="00723CA0">
        <w:rPr>
          <w:rFonts w:ascii="Times New Roman" w:hAnsi="Times New Roman"/>
          <w:b/>
          <w:sz w:val="24"/>
          <w:szCs w:val="24"/>
        </w:rPr>
        <w:t xml:space="preserve"> </w:t>
      </w:r>
      <w:r w:rsidRPr="00723CA0">
        <w:rPr>
          <w:rFonts w:ascii="Times New Roman" w:hAnsi="Times New Roman"/>
          <w:sz w:val="24"/>
          <w:szCs w:val="24"/>
        </w:rPr>
        <w:t>знаниях, умениях и навыках, сформированных  в процессе изучения предмета «Биология» на предыдущем уровне образования.</w:t>
      </w:r>
    </w:p>
    <w:p w:rsidR="004206F8" w:rsidRPr="00723CA0" w:rsidRDefault="004206F8" w:rsidP="009223D2">
      <w:pPr>
        <w:tabs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дисциплины необходимо для успешного освоения следующих дисциплин (модулей), прохождения практик по данному направлению подготовки:</w:t>
      </w:r>
    </w:p>
    <w:p w:rsidR="004206F8" w:rsidRPr="00723CA0" w:rsidRDefault="008D4A2A" w:rsidP="007D19A3">
      <w:pPr>
        <w:numPr>
          <w:ilvl w:val="0"/>
          <w:numId w:val="6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педагогика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6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психология;</w:t>
      </w:r>
    </w:p>
    <w:p w:rsidR="004206F8" w:rsidRPr="00723CA0" w:rsidRDefault="004206F8" w:rsidP="007D19A3">
      <w:pPr>
        <w:numPr>
          <w:ilvl w:val="0"/>
          <w:numId w:val="6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Модуль «Психология лиц с ограни</w:t>
      </w:r>
      <w:r w:rsidR="008D4A2A" w:rsidRPr="00723CA0">
        <w:rPr>
          <w:rFonts w:ascii="Times New Roman" w:eastAsia="Times New Roman" w:hAnsi="Times New Roman" w:cs="Times New Roman"/>
          <w:sz w:val="24"/>
          <w:szCs w:val="24"/>
        </w:rPr>
        <w:t>ченными возможностями здоровья»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8D4A2A" w:rsidP="007D19A3">
      <w:pPr>
        <w:numPr>
          <w:ilvl w:val="0"/>
          <w:numId w:val="6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Модуль «Клиническая психология»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7D19A3">
      <w:pPr>
        <w:numPr>
          <w:ilvl w:val="0"/>
          <w:numId w:val="6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Ранняя помощь детям с отклонениями в развитии;</w:t>
      </w:r>
    </w:p>
    <w:p w:rsidR="004206F8" w:rsidRPr="00723CA0" w:rsidRDefault="004206F8" w:rsidP="007D19A3">
      <w:pPr>
        <w:numPr>
          <w:ilvl w:val="0"/>
          <w:numId w:val="6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Пренатальная и постнатальная психология.</w:t>
      </w:r>
    </w:p>
    <w:p w:rsidR="004206F8" w:rsidRPr="00723CA0" w:rsidRDefault="004206F8" w:rsidP="007D19A3">
      <w:pPr>
        <w:numPr>
          <w:ilvl w:val="0"/>
          <w:numId w:val="6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Учеб</w:t>
      </w:r>
      <w:r w:rsidR="008D4A2A" w:rsidRPr="00723CA0">
        <w:rPr>
          <w:rFonts w:ascii="Times New Roman" w:eastAsia="Times New Roman" w:hAnsi="Times New Roman" w:cs="Times New Roman"/>
          <w:sz w:val="24"/>
          <w:szCs w:val="24"/>
        </w:rPr>
        <w:t>ная (ознакомительная) практика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993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</w:t>
      </w:r>
      <w:r w:rsidR="007E23C4">
        <w:t>ей</w:t>
      </w:r>
      <w:r w:rsidRPr="00723CA0">
        <w:t xml:space="preserve"> компетенци</w:t>
      </w:r>
      <w:r w:rsidR="007E23C4">
        <w:t>и</w:t>
      </w:r>
      <w:r w:rsidRPr="00723CA0">
        <w:t xml:space="preserve">: </w:t>
      </w:r>
    </w:p>
    <w:p w:rsidR="004206F8" w:rsidRPr="00723CA0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(ПК-8).</w:t>
      </w:r>
    </w:p>
    <w:p w:rsidR="004206F8" w:rsidRPr="00723CA0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tabs>
          <w:tab w:val="left" w:pos="756"/>
          <w:tab w:val="left" w:pos="993"/>
        </w:tabs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pStyle w:val="aa"/>
        <w:numPr>
          <w:ilvl w:val="0"/>
          <w:numId w:val="54"/>
        </w:numPr>
        <w:tabs>
          <w:tab w:val="left" w:pos="0"/>
          <w:tab w:val="left" w:pos="993"/>
        </w:tabs>
        <w:spacing w:after="0"/>
        <w:ind w:left="0" w:firstLine="709"/>
      </w:pPr>
      <w:r w:rsidRPr="00723CA0">
        <w:t>общие теоретические основы генетики и историю ее становления и развития как науки;</w:t>
      </w:r>
    </w:p>
    <w:p w:rsidR="004206F8" w:rsidRPr="00723CA0" w:rsidRDefault="004206F8" w:rsidP="007D19A3">
      <w:pPr>
        <w:pStyle w:val="aa"/>
        <w:numPr>
          <w:ilvl w:val="0"/>
          <w:numId w:val="54"/>
        </w:numPr>
        <w:tabs>
          <w:tab w:val="left" w:pos="0"/>
          <w:tab w:val="left" w:pos="993"/>
        </w:tabs>
        <w:spacing w:after="0"/>
        <w:ind w:left="0" w:firstLine="709"/>
      </w:pPr>
      <w:r w:rsidRPr="00723CA0">
        <w:t xml:space="preserve">современные данные о </w:t>
      </w:r>
      <w:r w:rsidR="008D4A2A" w:rsidRPr="00723CA0">
        <w:t>генетическом аппарате человека</w:t>
      </w:r>
      <w:r w:rsidRPr="00723CA0">
        <w:t>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причины и классификацию наследственных болезней,  причины и проявления хромосомных синдромов и болезней с насле</w:t>
      </w:r>
      <w:r w:rsidR="008D4A2A" w:rsidRPr="00723CA0">
        <w:rPr>
          <w:rFonts w:ascii="Times New Roman" w:eastAsia="Times New Roman" w:hAnsi="Times New Roman" w:cs="Times New Roman"/>
          <w:sz w:val="24"/>
          <w:szCs w:val="24"/>
        </w:rPr>
        <w:t>дственной предрасположенностью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методы генетики;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4A2A" w:rsidRPr="00723CA0">
        <w:rPr>
          <w:rFonts w:ascii="Times New Roman" w:eastAsia="Times New Roman" w:hAnsi="Times New Roman" w:cs="Times New Roman"/>
          <w:sz w:val="24"/>
          <w:szCs w:val="24"/>
        </w:rPr>
        <w:t xml:space="preserve">етоды </w:t>
      </w:r>
      <w:proofErr w:type="spellStart"/>
      <w:r w:rsidR="008D4A2A" w:rsidRPr="00723CA0">
        <w:rPr>
          <w:rFonts w:ascii="Times New Roman" w:eastAsia="Times New Roman" w:hAnsi="Times New Roman" w:cs="Times New Roman"/>
          <w:sz w:val="24"/>
          <w:szCs w:val="24"/>
        </w:rPr>
        <w:t>пренатальной</w:t>
      </w:r>
      <w:proofErr w:type="spellEnd"/>
      <w:r w:rsidR="008D4A2A"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диагностики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pStyle w:val="aa"/>
        <w:tabs>
          <w:tab w:val="left" w:pos="0"/>
          <w:tab w:val="left" w:pos="993"/>
        </w:tabs>
        <w:spacing w:after="0"/>
        <w:ind w:left="0" w:right="129" w:firstLine="709"/>
        <w:jc w:val="both"/>
      </w:pPr>
      <w:r w:rsidRPr="00723CA0">
        <w:rPr>
          <w:b/>
          <w:bCs/>
          <w:color w:val="000000"/>
          <w:spacing w:val="-3"/>
        </w:rPr>
        <w:t>Уметь: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собир</w:t>
      </w:r>
      <w:r w:rsidR="008D4A2A" w:rsidRPr="00723CA0">
        <w:rPr>
          <w:rFonts w:ascii="Times New Roman" w:eastAsia="Times New Roman" w:hAnsi="Times New Roman" w:cs="Times New Roman"/>
          <w:sz w:val="24"/>
          <w:szCs w:val="24"/>
        </w:rPr>
        <w:t>ать клинико-генетические данные;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составлять и анализировать родословные;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выделять признаки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хромосомной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мультифакторной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патологий и рекомендовать родителям медико-генетическое консультирование;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понимать смысл медико-генетических заключений, выдаваемых врачами-специалистами;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0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профессиональную терминологию.</w:t>
      </w:r>
    </w:p>
    <w:p w:rsidR="004206F8" w:rsidRPr="00723CA0" w:rsidRDefault="004206F8" w:rsidP="009223D2">
      <w:pPr>
        <w:shd w:val="clear" w:color="auto" w:fill="FFFFFF"/>
        <w:tabs>
          <w:tab w:val="left" w:pos="0"/>
          <w:tab w:val="left" w:pos="993"/>
        </w:tabs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pStyle w:val="aa"/>
        <w:numPr>
          <w:ilvl w:val="0"/>
          <w:numId w:val="54"/>
        </w:numPr>
        <w:tabs>
          <w:tab w:val="left" w:pos="0"/>
          <w:tab w:val="left" w:pos="993"/>
        </w:tabs>
        <w:spacing w:after="0"/>
        <w:ind w:left="0" w:firstLine="709"/>
        <w:rPr>
          <w:b/>
        </w:rPr>
      </w:pPr>
      <w:r w:rsidRPr="00723CA0">
        <w:lastRenderedPageBreak/>
        <w:t>навыками анализа  наследственной патологии.</w:t>
      </w:r>
    </w:p>
    <w:p w:rsidR="004206F8" w:rsidRPr="00723CA0" w:rsidRDefault="004206F8" w:rsidP="009223D2">
      <w:pPr>
        <w:shd w:val="clear" w:color="auto" w:fill="FFFFFF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F062F4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профессор кафедры возрастной, педагогической и специальной психологии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Васильева</w:t>
      </w:r>
    </w:p>
    <w:p w:rsidR="008D4A2A" w:rsidRPr="00723CA0" w:rsidRDefault="008D4A2A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1.В.ОД.5 «Естественнонаучная картина мира»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8D4A2A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4206F8"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="004206F8" w:rsidRPr="00723CA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студентов целостных представлений о естественнонаучной картине мира как специфической форме миропонимания и научного мировоззрения, а также овладение студентами базовыми методами, приемами и принципами научного познания.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учебная дисциплина </w:t>
      </w:r>
      <w:r w:rsidR="00670E50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вариативной части </w:t>
      </w:r>
      <w:r w:rsidR="006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обязательных дисциплин </w:t>
      </w:r>
      <w:r w:rsidR="00670E50" w:rsidRPr="00723CA0">
        <w:rPr>
          <w:rFonts w:ascii="Times New Roman" w:hAnsi="Times New Roman" w:cs="Times New Roman"/>
          <w:sz w:val="24"/>
          <w:szCs w:val="24"/>
        </w:rPr>
        <w:t>Блока 1 – Дисциплины (модули)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обучения в средней общеобразовательной школе по дисциплинам «Физика», «Химия», «Биология», «География».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</w:t>
      </w:r>
      <w:r w:rsidR="007E23C4">
        <w:rPr>
          <w:rFonts w:ascii="Times New Roman" w:eastAsia="Calibri" w:hAnsi="Times New Roman" w:cs="Times New Roman"/>
          <w:sz w:val="24"/>
          <w:szCs w:val="24"/>
        </w:rPr>
        <w:t>аправлен на овладение следующей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 w:rsidR="007E23C4">
        <w:rPr>
          <w:rFonts w:ascii="Times New Roman" w:eastAsia="Calibri" w:hAnsi="Times New Roman" w:cs="Times New Roman"/>
          <w:sz w:val="24"/>
          <w:szCs w:val="24"/>
        </w:rPr>
        <w:t>ей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B22094">
      <w:pPr>
        <w:numPr>
          <w:ilvl w:val="0"/>
          <w:numId w:val="184"/>
        </w:numPr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использовать философские, </w:t>
      </w:r>
      <w:proofErr w:type="spellStart"/>
      <w:r w:rsidRPr="00723CA0">
        <w:rPr>
          <w:rFonts w:ascii="Times New Roman" w:eastAsia="Calibri" w:hAnsi="Times New Roman" w:cs="Times New Roman"/>
          <w:sz w:val="24"/>
          <w:szCs w:val="24"/>
        </w:rPr>
        <w:t>социогуманитарные</w:t>
      </w:r>
      <w:proofErr w:type="spellEnd"/>
      <w:r w:rsidRPr="00723CA0">
        <w:rPr>
          <w:rFonts w:ascii="Times New Roman" w:eastAsia="Calibri" w:hAnsi="Times New Roman" w:cs="Times New Roman"/>
          <w:sz w:val="24"/>
          <w:szCs w:val="24"/>
        </w:rPr>
        <w:t>, естественнонаучные знания для формирования научного мировоззрения и ориентирования в современном информационном пространстве (ОК-1).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11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основные характеристики естественнонаучной картины мира, </w:t>
      </w:r>
    </w:p>
    <w:p w:rsidR="004206F8" w:rsidRPr="00723CA0" w:rsidRDefault="004206F8" w:rsidP="007D19A3">
      <w:pPr>
        <w:numPr>
          <w:ilvl w:val="0"/>
          <w:numId w:val="11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место и роль человека в природе, основные методы научного познания.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уметь: </w:t>
      </w:r>
    </w:p>
    <w:p w:rsidR="004206F8" w:rsidRPr="00723CA0" w:rsidRDefault="004206F8" w:rsidP="007D19A3">
      <w:pPr>
        <w:numPr>
          <w:ilvl w:val="0"/>
          <w:numId w:val="11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применять естественнонаучные знания в учебной и профессиональной деятельности.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4206F8" w:rsidRPr="00723CA0" w:rsidRDefault="004206F8" w:rsidP="007D19A3">
      <w:pPr>
        <w:numPr>
          <w:ilvl w:val="0"/>
          <w:numId w:val="11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навыками поиска и обработки специально научной информации, </w:t>
      </w:r>
    </w:p>
    <w:p w:rsidR="004206F8" w:rsidRPr="00723CA0" w:rsidRDefault="004206F8" w:rsidP="007D19A3">
      <w:pPr>
        <w:numPr>
          <w:ilvl w:val="0"/>
          <w:numId w:val="11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восприятия и анализа научных текстов, концепций, </w:t>
      </w:r>
    </w:p>
    <w:p w:rsidR="004206F8" w:rsidRPr="00723CA0" w:rsidRDefault="004206F8" w:rsidP="007D19A3">
      <w:pPr>
        <w:numPr>
          <w:ilvl w:val="0"/>
          <w:numId w:val="112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>навыками синтеза знаний различных естественных нау</w:t>
      </w:r>
      <w:r w:rsidR="00E2650F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F062F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E2650F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ЧГПУ </w:t>
      </w:r>
      <w:r w:rsidR="00F062F4" w:rsidRPr="00723CA0">
        <w:rPr>
          <w:rFonts w:ascii="Times New Roman" w:eastAsia="Times New Roman" w:hAnsi="Times New Roman" w:cs="Times New Roman"/>
          <w:sz w:val="24"/>
          <w:szCs w:val="24"/>
        </w:rPr>
        <w:t>им. И.Я. Яковлева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206F8"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06F8" w:rsidRPr="00723CA0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философии, </w:t>
      </w:r>
      <w:r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="004206F8" w:rsidRPr="00723CA0">
        <w:rPr>
          <w:rFonts w:ascii="Times New Roman" w:eastAsia="Calibri" w:hAnsi="Times New Roman" w:cs="Times New Roman"/>
          <w:sz w:val="24"/>
          <w:szCs w:val="24"/>
        </w:rPr>
        <w:t xml:space="preserve"> филос</w:t>
      </w:r>
      <w:r w:rsidR="00F062F4">
        <w:rPr>
          <w:rFonts w:ascii="Times New Roman" w:eastAsia="Calibri" w:hAnsi="Times New Roman" w:cs="Times New Roman"/>
          <w:sz w:val="24"/>
          <w:szCs w:val="24"/>
        </w:rPr>
        <w:t>офских</w:t>
      </w:r>
      <w:r w:rsidR="004206F8" w:rsidRPr="00723CA0">
        <w:rPr>
          <w:rFonts w:ascii="Times New Roman" w:eastAsia="Calibri" w:hAnsi="Times New Roman" w:cs="Times New Roman"/>
          <w:sz w:val="24"/>
          <w:szCs w:val="24"/>
        </w:rPr>
        <w:t xml:space="preserve"> наук, доцент кафедры философии С.А. Михайлов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 МОДУЛЬ 1: ПСИХОЛОГИЯ ЛИЦ С ОГРАНИЧЕННЫМИ ВОЗМОЖНОСТЯМИ ЗДОРОВЬЯ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992" w:rsidRPr="00723CA0" w:rsidRDefault="00DD3992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1.В.ОД.6.1 «Сурдопсихология»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системы знаний о своеобразии психического развития лиц с недостатками слуховой функции, о компенсации и коррекции в процессе обучения и воспитания.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DD3992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tabs>
          <w:tab w:val="left" w:pos="320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«Сурдопсихология» относится к вариативной части Блока 1 – Дисциплины (модули).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освоения дисциплины «Сурдопсихология» студенты используют знания, умения и виды деятельности, сформированные в процессе изучения предметов «Психология», «Возрастная анатомия, физиология и гигиена», «Анатомия, физиология, патология органов слуха, речи и зрения», «Специальная психология», «Психолого-педагогическая диагностика развития лиц с ограниченными возможностями здоровья».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50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дисциплины необходимо для успешного освоения следующих дисциплин</w:t>
      </w:r>
      <w:r w:rsidR="00670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«Ранняя помощь детям с отклонениями в развитии»</w:t>
      </w:r>
      <w:r w:rsidRPr="00723CA0">
        <w:rPr>
          <w:rFonts w:ascii="Times New Roman" w:hAnsi="Times New Roman" w:cs="Times New Roman"/>
          <w:sz w:val="24"/>
          <w:szCs w:val="24"/>
        </w:rPr>
        <w:t>, а также необходима для прохождения производственной (психолого-педагогической и преддипломной) практики и государственной итоговой аттестации.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</w:t>
      </w:r>
      <w:r w:rsidR="007E23C4">
        <w:t>правлен на формирование следующей компетенции</w:t>
      </w:r>
      <w:r w:rsidRPr="00723CA0">
        <w:t>:</w:t>
      </w:r>
    </w:p>
    <w:p w:rsidR="004206F8" w:rsidRPr="00723CA0" w:rsidRDefault="004206F8" w:rsidP="007E23C4">
      <w:pPr>
        <w:pStyle w:val="13"/>
        <w:numPr>
          <w:ilvl w:val="0"/>
          <w:numId w:val="57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bCs/>
          <w:spacing w:val="-3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bCs/>
          <w:spacing w:val="-3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/>
          <w:bCs/>
          <w:spacing w:val="-3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/>
          <w:bCs/>
          <w:spacing w:val="-3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/>
          <w:bCs/>
          <w:spacing w:val="-3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/>
          <w:bCs/>
          <w:spacing w:val="-3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320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7D19A3">
      <w:pPr>
        <w:numPr>
          <w:ilvl w:val="0"/>
          <w:numId w:val="47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сурдопсихологии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47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особенности психического развития лиц с нарушениями слуха, их проявления в различных видах деятельности;</w:t>
      </w:r>
    </w:p>
    <w:p w:rsidR="004206F8" w:rsidRPr="00723CA0" w:rsidRDefault="004206F8" w:rsidP="007D19A3">
      <w:pPr>
        <w:numPr>
          <w:ilvl w:val="0"/>
          <w:numId w:val="47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и принципы психолого-педагогического обследования лиц с нарушением слуха;</w:t>
      </w:r>
    </w:p>
    <w:p w:rsidR="004206F8" w:rsidRPr="00723CA0" w:rsidRDefault="004206F8" w:rsidP="007D19A3">
      <w:pPr>
        <w:numPr>
          <w:ilvl w:val="0"/>
          <w:numId w:val="47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современные  технологии  диагностической,  развивающей  и коррекционной работы  с лицами с нарушениями слуха. 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7D19A3">
      <w:pPr>
        <w:numPr>
          <w:ilvl w:val="0"/>
          <w:numId w:val="47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подбирать, адаптировать и использовать диагностические методики для проведения диагностического обследования  лиц с нарушениями слуха; </w:t>
      </w:r>
    </w:p>
    <w:p w:rsidR="004206F8" w:rsidRPr="00723CA0" w:rsidRDefault="004206F8" w:rsidP="007D19A3">
      <w:pPr>
        <w:numPr>
          <w:ilvl w:val="0"/>
          <w:numId w:val="47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правильно организовывать и определять содержание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работы с учетом психологических особенностей лиц с нарушениями слуха;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47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учета особенностей психического развития детей с нарушениями слуха в процессе обучения и воспитания;</w:t>
      </w:r>
    </w:p>
    <w:p w:rsidR="004206F8" w:rsidRPr="00723CA0" w:rsidRDefault="004206F8" w:rsidP="007D19A3">
      <w:pPr>
        <w:numPr>
          <w:ilvl w:val="0"/>
          <w:numId w:val="46"/>
        </w:numPr>
        <w:tabs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навыками диагностики и социально-психологического сопровождения лиц с нарушениями слуха. 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  <w:rPr>
          <w:b/>
        </w:rPr>
      </w:pPr>
      <w:r w:rsidRPr="00723CA0">
        <w:rPr>
          <w:b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пс</w:t>
      </w:r>
      <w:r w:rsidR="00486C3A">
        <w:rPr>
          <w:rFonts w:ascii="Times New Roman" w:hAnsi="Times New Roman" w:cs="Times New Roman"/>
          <w:sz w:val="24"/>
          <w:szCs w:val="24"/>
        </w:rPr>
        <w:t>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hAnsi="Times New Roman" w:cs="Times New Roman"/>
          <w:sz w:val="24"/>
          <w:szCs w:val="24"/>
        </w:rPr>
        <w:t xml:space="preserve">, </w:t>
      </w:r>
      <w:r w:rsidR="00486C3A">
        <w:rPr>
          <w:rFonts w:ascii="Times New Roman" w:hAnsi="Times New Roman" w:cs="Times New Roman"/>
          <w:sz w:val="24"/>
          <w:szCs w:val="24"/>
        </w:rPr>
        <w:t>старший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486C3A">
        <w:rPr>
          <w:rFonts w:ascii="Times New Roman" w:hAnsi="Times New Roman" w:cs="Times New Roman"/>
          <w:sz w:val="24"/>
          <w:szCs w:val="24"/>
        </w:rPr>
        <w:t>преподаватель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кафедры возрастной, педагогической и специальной психологии М.Е. Варламова</w:t>
      </w:r>
    </w:p>
    <w:p w:rsidR="004206F8" w:rsidRPr="00723CA0" w:rsidRDefault="004206F8" w:rsidP="009223D2">
      <w:pPr>
        <w:tabs>
          <w:tab w:val="left" w:pos="756"/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1.В.ОД.6.2 «Тифлопсихология»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 системы знаний о специфике первичного зрительного дефекта и вторичных отклонений в психосоциальном развитии лиц, основных закономерностях психического развития лиц  с нарушениями зрения.</w:t>
      </w:r>
      <w:proofErr w:type="gramEnd"/>
    </w:p>
    <w:p w:rsidR="00B84A6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B84A65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исциплина «Тифлопсихология» относится к модулю 1 «Психология лиц с ограниченными возможностями здоровья» (Б</w:t>
      </w:r>
      <w:r w:rsidR="007E23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1.В.ОД.6.2), вариативная часть Блока 1, обязательные дисциплины.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64"/>
        </w:numPr>
        <w:tabs>
          <w:tab w:val="left" w:pos="0"/>
          <w:tab w:val="left" w:pos="360"/>
          <w:tab w:val="left" w:pos="756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Основы генетики;</w:t>
      </w:r>
    </w:p>
    <w:p w:rsidR="004206F8" w:rsidRPr="00723CA0" w:rsidRDefault="004206F8" w:rsidP="007D19A3">
      <w:pPr>
        <w:numPr>
          <w:ilvl w:val="0"/>
          <w:numId w:val="64"/>
        </w:numPr>
        <w:tabs>
          <w:tab w:val="left" w:pos="0"/>
          <w:tab w:val="left" w:pos="360"/>
          <w:tab w:val="left" w:pos="756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Психология;</w:t>
      </w:r>
    </w:p>
    <w:p w:rsidR="004206F8" w:rsidRPr="00723CA0" w:rsidRDefault="00792A79" w:rsidP="007D19A3">
      <w:pPr>
        <w:numPr>
          <w:ilvl w:val="0"/>
          <w:numId w:val="64"/>
        </w:numPr>
        <w:tabs>
          <w:tab w:val="left" w:pos="0"/>
          <w:tab w:val="left" w:pos="360"/>
          <w:tab w:val="left" w:pos="756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психология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64"/>
        </w:numPr>
        <w:tabs>
          <w:tab w:val="left" w:pos="0"/>
          <w:tab w:val="left" w:pos="360"/>
          <w:tab w:val="left" w:pos="756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Анатомия, физиология, патология органов слуха, речи и зрения;</w:t>
      </w:r>
    </w:p>
    <w:p w:rsidR="004206F8" w:rsidRPr="00723CA0" w:rsidRDefault="004206F8" w:rsidP="007D19A3">
      <w:pPr>
        <w:numPr>
          <w:ilvl w:val="0"/>
          <w:numId w:val="64"/>
        </w:numPr>
        <w:tabs>
          <w:tab w:val="left" w:pos="0"/>
          <w:tab w:val="left" w:pos="360"/>
          <w:tab w:val="left" w:pos="756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диагностика развития лиц с ОВЗ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792A79" w:rsidP="007D19A3">
      <w:pPr>
        <w:numPr>
          <w:ilvl w:val="0"/>
          <w:numId w:val="64"/>
        </w:numPr>
        <w:tabs>
          <w:tab w:val="left" w:pos="0"/>
          <w:tab w:val="left" w:pos="360"/>
          <w:tab w:val="left" w:pos="756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Детская психология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дисциплины необходимо для успешного освоения следующих дисциплин (модулей), прохождения практик по данному направлению подготовки:</w:t>
      </w:r>
    </w:p>
    <w:p w:rsidR="004206F8" w:rsidRPr="00723CA0" w:rsidRDefault="004206F8" w:rsidP="00670E50">
      <w:pPr>
        <w:numPr>
          <w:ilvl w:val="0"/>
          <w:numId w:val="191"/>
        </w:numPr>
        <w:tabs>
          <w:tab w:val="left" w:pos="360"/>
          <w:tab w:val="left" w:pos="709"/>
          <w:tab w:val="left" w:pos="756"/>
          <w:tab w:val="left" w:pos="85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Система психологической помощи в 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сфере специального образования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670E50">
      <w:pPr>
        <w:numPr>
          <w:ilvl w:val="0"/>
          <w:numId w:val="191"/>
        </w:numPr>
        <w:tabs>
          <w:tab w:val="left" w:pos="360"/>
          <w:tab w:val="left" w:pos="709"/>
          <w:tab w:val="left" w:pos="756"/>
          <w:tab w:val="left" w:pos="85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образование;</w:t>
      </w:r>
    </w:p>
    <w:p w:rsidR="004206F8" w:rsidRPr="00723CA0" w:rsidRDefault="004206F8" w:rsidP="00670E50">
      <w:pPr>
        <w:numPr>
          <w:ilvl w:val="0"/>
          <w:numId w:val="191"/>
        </w:numPr>
        <w:tabs>
          <w:tab w:val="left" w:pos="360"/>
          <w:tab w:val="left" w:pos="709"/>
          <w:tab w:val="left" w:pos="756"/>
          <w:tab w:val="left" w:pos="85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Производственная (пси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холого-педагогическая) практика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670E50">
      <w:pPr>
        <w:numPr>
          <w:ilvl w:val="0"/>
          <w:numId w:val="191"/>
        </w:numPr>
        <w:tabs>
          <w:tab w:val="left" w:pos="360"/>
          <w:tab w:val="left" w:pos="709"/>
          <w:tab w:val="left" w:pos="756"/>
          <w:tab w:val="left" w:pos="85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Производст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венная (преддипломная) практика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670E50">
      <w:pPr>
        <w:numPr>
          <w:ilvl w:val="0"/>
          <w:numId w:val="191"/>
        </w:numPr>
        <w:tabs>
          <w:tab w:val="left" w:pos="360"/>
          <w:tab w:val="left" w:pos="709"/>
          <w:tab w:val="left" w:pos="756"/>
          <w:tab w:val="left" w:pos="85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напр</w:t>
      </w:r>
      <w:r w:rsidR="007E23C4">
        <w:t>авлен на формирование следующей компетенции</w:t>
      </w:r>
      <w:r w:rsidRPr="00723CA0">
        <w:t xml:space="preserve">: </w:t>
      </w:r>
    </w:p>
    <w:p w:rsidR="004206F8" w:rsidRPr="00723CA0" w:rsidRDefault="004206F8" w:rsidP="00B22094">
      <w:pPr>
        <w:pStyle w:val="aa"/>
        <w:numPr>
          <w:ilvl w:val="0"/>
          <w:numId w:val="184"/>
        </w:numPr>
        <w:spacing w:after="0"/>
        <w:ind w:left="0" w:firstLine="0"/>
        <w:jc w:val="both"/>
      </w:pPr>
      <w:proofErr w:type="gramStart"/>
      <w:r w:rsidRPr="00723CA0">
        <w:t>способен</w:t>
      </w:r>
      <w:proofErr w:type="gramEnd"/>
      <w:r w:rsidRPr="00723CA0"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t>медико-психолого-педагогического</w:t>
      </w:r>
      <w:proofErr w:type="spellEnd"/>
      <w:r w:rsidRPr="00723CA0"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t>клинико-психолого-педагогических</w:t>
      </w:r>
      <w:proofErr w:type="spellEnd"/>
      <w:r w:rsidRPr="00723CA0"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320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t xml:space="preserve">- общие теоретические основы </w:t>
      </w:r>
      <w:proofErr w:type="spellStart"/>
      <w:r w:rsidRPr="00723CA0">
        <w:t>тифлопсихологии</w:t>
      </w:r>
      <w:proofErr w:type="spellEnd"/>
      <w:r w:rsidRPr="00723CA0">
        <w:t xml:space="preserve"> как науки, историю ее развития, методы и основные категории;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t>- закономерности психического развития лиц с нарушениями зрительных функций;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t>- теории компенсации зрительных нарушений;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t>- своеобразие психосоциального развития лиц с нарушениями зрения в разные возрастные периоды;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proofErr w:type="gramStart"/>
      <w:r w:rsidRPr="00723CA0">
        <w:t>- возможные вторичные нарушения в познавательной и личностной сферах при зрительной патологии, их причины и основные профилактические и коррекционные мероприятия по их преодолению;</w:t>
      </w:r>
      <w:proofErr w:type="gramEnd"/>
    </w:p>
    <w:p w:rsidR="004206F8" w:rsidRPr="00723CA0" w:rsidRDefault="004206F8" w:rsidP="009223D2">
      <w:pPr>
        <w:tabs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 методологические основы, принципы и способы психологического изучения лиц с нарушением зрения;</w:t>
      </w:r>
    </w:p>
    <w:p w:rsidR="004206F8" w:rsidRPr="00723CA0" w:rsidRDefault="004206F8" w:rsidP="009223D2">
      <w:pPr>
        <w:tabs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современные  технологии  диагностической,  развивающей  и коррекционной работы  с лиц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ами, имеющими нарушения зрения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t>- проводить анализ основополагающих и</w:t>
      </w:r>
      <w:r w:rsidR="00792A79" w:rsidRPr="00723CA0">
        <w:t xml:space="preserve">сследований по </w:t>
      </w:r>
      <w:proofErr w:type="spellStart"/>
      <w:r w:rsidR="00792A79" w:rsidRPr="00723CA0">
        <w:t>тифлопсихологии</w:t>
      </w:r>
      <w:proofErr w:type="spellEnd"/>
      <w:r w:rsidRPr="00723CA0">
        <w:t>;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t xml:space="preserve">- подбирать и адаптировать с учетом характера зрительной патологии ребенка психодиагностические методики для решения профессиональных задач; 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t>- использовать методы психологической диагностики для решения пр</w:t>
      </w:r>
      <w:r w:rsidR="00792A79" w:rsidRPr="00723CA0">
        <w:t>офессиональных задач</w:t>
      </w:r>
      <w:r w:rsidRPr="00723CA0">
        <w:t>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организовывать психологическое сопровождение детей с нарушениями зре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ния в образовательном процессе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учитывать в педагогическом взаимодействии особенности индивидуального развития детей с нарушениями зрения;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результаты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ания детей с нарушениями зрения;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- применять результаты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детей с нарушениями зрения при оказании консультативной помощи родителям и педагогам по проблемам обучения,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 xml:space="preserve"> развития, семейного воспитания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использовать в коррекционно-педагогическом процессе современные диагностические и развивающие ресурсы.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Владеть:</w:t>
      </w:r>
    </w:p>
    <w:p w:rsidR="004206F8" w:rsidRPr="00723CA0" w:rsidRDefault="004206F8" w:rsidP="009223D2">
      <w:pPr>
        <w:tabs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навыками психологической диагностики лиц с нарушениями зрения и анализа результато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в психологического обследования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способами осуществления и психолого-педагогической поддержки и сопровожде</w:t>
      </w:r>
      <w:r w:rsidR="00792A79" w:rsidRPr="00723CA0">
        <w:rPr>
          <w:rFonts w:ascii="Times New Roman" w:eastAsia="Times New Roman" w:hAnsi="Times New Roman" w:cs="Times New Roman"/>
          <w:sz w:val="24"/>
          <w:szCs w:val="24"/>
        </w:rPr>
        <w:t>ния детей с нарушениями зрения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B84A65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профессор кафедры возрастной, педагогической и специальной психологии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Васильева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1.В.ОД.6.3 «Логопсихология»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1. 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системы знаний о психолого-педагогических и психолого-физиологических особенностях детей с нарушениями речи, а также принципах и задачах психодиагностической и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792A79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«Логопсихология» </w:t>
      </w: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относится к вариативной части Блока 1 «Дисциплины (модули)» </w:t>
      </w:r>
      <w:r w:rsidRPr="00723C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7E23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1.В.ОД.6.3</w:t>
      </w:r>
      <w:r w:rsidRPr="00723C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Для освоения дисциплины «Логопсихология» студенты используют знания, умения и виды деятельности, сформированные в процессе изучения предметов: «Возрастная анатомия, физиология и гигиена», «Психология», «Специальная психология», «Невропатология» на предыдущем уровне образования.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Дисциплина «Логопсихология» является предшествующей по отношению к изучению дисциплины «Система психологической помощи в сфере специального образования» и прохождения практик по данному направлению подготовки.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</w:t>
      </w:r>
      <w:r w:rsidR="007E23C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7E23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E23C4">
      <w:pPr>
        <w:numPr>
          <w:ilvl w:val="0"/>
          <w:numId w:val="61"/>
        </w:numPr>
        <w:tabs>
          <w:tab w:val="clear" w:pos="1080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классификаций нарушения развития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(ПК-5)</w:t>
      </w:r>
      <w:r w:rsidRPr="00723CA0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7D19A3">
      <w:pPr>
        <w:pStyle w:val="21"/>
        <w:numPr>
          <w:ilvl w:val="0"/>
          <w:numId w:val="48"/>
        </w:numPr>
        <w:tabs>
          <w:tab w:val="left" w:pos="426"/>
        </w:tabs>
        <w:spacing w:after="0" w:line="100" w:lineRule="atLeast"/>
        <w:ind w:left="0" w:firstLine="709"/>
        <w:jc w:val="both"/>
      </w:pPr>
      <w:r w:rsidRPr="00723CA0">
        <w:t>основные закономерности психического развития детей с нарушениями речи;</w:t>
      </w:r>
    </w:p>
    <w:p w:rsidR="004206F8" w:rsidRPr="00723CA0" w:rsidRDefault="004206F8" w:rsidP="007D19A3">
      <w:pPr>
        <w:pStyle w:val="21"/>
        <w:numPr>
          <w:ilvl w:val="0"/>
          <w:numId w:val="48"/>
        </w:numPr>
        <w:tabs>
          <w:tab w:val="left" w:pos="426"/>
        </w:tabs>
        <w:spacing w:after="0" w:line="100" w:lineRule="atLeast"/>
        <w:ind w:left="0" w:firstLine="709"/>
        <w:jc w:val="both"/>
        <w:rPr>
          <w:b/>
        </w:rPr>
      </w:pPr>
      <w:r w:rsidRPr="00723CA0">
        <w:t>особенности психологического изучения детей данной категории;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7D19A3">
      <w:pPr>
        <w:pStyle w:val="16"/>
        <w:numPr>
          <w:ilvl w:val="0"/>
          <w:numId w:val="49"/>
        </w:numPr>
        <w:tabs>
          <w:tab w:val="left" w:pos="284"/>
          <w:tab w:val="left" w:pos="426"/>
        </w:tabs>
        <w:spacing w:before="0" w:after="0"/>
        <w:ind w:left="0" w:firstLine="709"/>
        <w:jc w:val="both"/>
        <w:rPr>
          <w:b/>
        </w:rPr>
      </w:pPr>
      <w:r w:rsidRPr="00723CA0">
        <w:t>осуществлять экспериментально-психологическое изучение детей с нарушениями речи;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7D19A3">
      <w:pPr>
        <w:pStyle w:val="a9"/>
        <w:numPr>
          <w:ilvl w:val="0"/>
          <w:numId w:val="50"/>
        </w:numPr>
        <w:tabs>
          <w:tab w:val="left" w:pos="284"/>
        </w:tabs>
        <w:spacing w:line="100" w:lineRule="atLeast"/>
        <w:ind w:left="0" w:firstLine="709"/>
      </w:pPr>
      <w:r w:rsidRPr="00723CA0">
        <w:t>навыками отбора адекватных структуре дефекта диагностических методик;</w:t>
      </w:r>
    </w:p>
    <w:p w:rsidR="004206F8" w:rsidRPr="00723CA0" w:rsidRDefault="004206F8" w:rsidP="007D19A3">
      <w:pPr>
        <w:pStyle w:val="16"/>
        <w:numPr>
          <w:ilvl w:val="0"/>
          <w:numId w:val="50"/>
        </w:numPr>
        <w:tabs>
          <w:tab w:val="left" w:pos="284"/>
        </w:tabs>
        <w:spacing w:before="0" w:after="0"/>
        <w:ind w:left="0" w:firstLine="709"/>
        <w:jc w:val="both"/>
        <w:rPr>
          <w:b/>
        </w:rPr>
      </w:pPr>
      <w:r w:rsidRPr="00723CA0">
        <w:t>навыками составления психологических характеристик на лиц с нарушениями речи.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 Я. Яковлева, 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кафедры возрастной, педагогической и специальной психологии </w:t>
      </w:r>
      <w:r w:rsidR="00486C3A" w:rsidRPr="00723CA0">
        <w:rPr>
          <w:rFonts w:ascii="Times New Roman" w:eastAsia="Times New Roman" w:hAnsi="Times New Roman" w:cs="Times New Roman"/>
          <w:sz w:val="24"/>
          <w:szCs w:val="24"/>
        </w:rPr>
        <w:t>Е.И.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Викторова 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1.В.ОД.6.4 «Психология лиц с нарушениями интеллектуального развития»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системы знаний о психолого-педагогических и психолого-физиологических особенностях лиц с нарушениями интеллектуального развития, а также принципах и задачах психодиагностической работы.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</w:t>
      </w:r>
      <w:r w:rsidR="00792A79" w:rsidRPr="00723CA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="00792A79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2A79"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«Психология лиц с нарушениями интеллектуального развития» </w:t>
      </w: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относится к вариативной части Блока 1 «Дисциплины (модули)» </w:t>
      </w:r>
      <w:r w:rsidRPr="00723C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Б</w:t>
      </w:r>
      <w:proofErr w:type="gramStart"/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723CA0">
        <w:rPr>
          <w:rFonts w:ascii="Times New Roman" w:eastAsia="Times New Roman" w:hAnsi="Times New Roman" w:cs="Times New Roman"/>
          <w:bCs/>
          <w:iCs/>
          <w:sz w:val="24"/>
          <w:szCs w:val="24"/>
        </w:rPr>
        <w:t>.В.ОД.6.4</w:t>
      </w:r>
      <w:r w:rsidRPr="00723C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Для освоения дисциплины «Психология лиц с нарушениями интеллектуального развития» студенты используют знания, умения и виды деятельности, сформированные в процессе изучения предметов: «Возрастная анатомия, физиология и гигиена», «Психология», «Специальная психология», «Невропатология» на предыдущем уровне образования.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Дисциплина «Психология лиц с нарушениями интеллектуального развития» является предшествующей по отношению к изучению дисциплин «Клиника интеллектуальных нарушений», «Психолого-педагогическая диагностика развития лиц с ограниченными возможностями здоровья», «Психология лиц с комплексными нарушениями развития».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компетенций:</w:t>
      </w:r>
    </w:p>
    <w:p w:rsidR="004206F8" w:rsidRPr="00723CA0" w:rsidRDefault="004206F8" w:rsidP="004C26CB">
      <w:pPr>
        <w:pStyle w:val="13"/>
        <w:numPr>
          <w:ilvl w:val="0"/>
          <w:numId w:val="6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bCs/>
          <w:sz w:val="24"/>
          <w:szCs w:val="24"/>
        </w:rPr>
        <w:t xml:space="preserve">способности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/>
          <w:bCs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/>
          <w:bCs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/>
          <w:bCs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/>
          <w:bCs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tabs>
          <w:tab w:val="left" w:pos="2445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723CA0">
        <w:rPr>
          <w:rFonts w:ascii="Times New Roman" w:hAnsi="Times New Roman" w:cs="Times New Roman"/>
          <w:b/>
          <w:sz w:val="24"/>
          <w:szCs w:val="24"/>
        </w:rPr>
        <w:tab/>
      </w:r>
    </w:p>
    <w:p w:rsidR="004206F8" w:rsidRPr="00723CA0" w:rsidRDefault="004206F8" w:rsidP="007D19A3">
      <w:pPr>
        <w:pStyle w:val="21"/>
        <w:numPr>
          <w:ilvl w:val="0"/>
          <w:numId w:val="51"/>
        </w:numPr>
        <w:spacing w:after="0" w:line="100" w:lineRule="atLeast"/>
        <w:ind w:left="0" w:firstLine="709"/>
        <w:jc w:val="both"/>
      </w:pPr>
      <w:r w:rsidRPr="00723CA0">
        <w:t>основные закономерности психического развития детей с нарушениями интеллектуального развития;</w:t>
      </w:r>
    </w:p>
    <w:p w:rsidR="004206F8" w:rsidRPr="00723CA0" w:rsidRDefault="004206F8" w:rsidP="007D19A3">
      <w:pPr>
        <w:pStyle w:val="21"/>
        <w:numPr>
          <w:ilvl w:val="0"/>
          <w:numId w:val="51"/>
        </w:numPr>
        <w:spacing w:after="0" w:line="100" w:lineRule="atLeast"/>
        <w:ind w:left="0" w:firstLine="709"/>
        <w:jc w:val="both"/>
        <w:rPr>
          <w:b/>
        </w:rPr>
      </w:pPr>
      <w:r w:rsidRPr="00723CA0">
        <w:t>особенности психологического изучения лиц данной категории;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7D19A3">
      <w:pPr>
        <w:pStyle w:val="a9"/>
        <w:numPr>
          <w:ilvl w:val="0"/>
          <w:numId w:val="52"/>
        </w:numPr>
        <w:tabs>
          <w:tab w:val="left" w:pos="426"/>
        </w:tabs>
        <w:spacing w:line="100" w:lineRule="atLeast"/>
        <w:ind w:left="0" w:firstLine="709"/>
        <w:rPr>
          <w:b/>
        </w:rPr>
      </w:pPr>
      <w:r w:rsidRPr="00723CA0">
        <w:t>осуществлять экспериментально-психологическое изучение детей с нарушениями интеллектуального развития;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7D19A3">
      <w:pPr>
        <w:pStyle w:val="a9"/>
        <w:numPr>
          <w:ilvl w:val="0"/>
          <w:numId w:val="53"/>
        </w:numPr>
        <w:tabs>
          <w:tab w:val="left" w:pos="284"/>
        </w:tabs>
        <w:spacing w:line="100" w:lineRule="atLeast"/>
        <w:ind w:left="0" w:firstLine="709"/>
      </w:pPr>
      <w:r w:rsidRPr="00723CA0">
        <w:t>навыками отбора адекватных структуре дефекта диагностических методик;</w:t>
      </w:r>
    </w:p>
    <w:p w:rsidR="004206F8" w:rsidRPr="00723CA0" w:rsidRDefault="004206F8" w:rsidP="007D19A3">
      <w:pPr>
        <w:pStyle w:val="16"/>
        <w:numPr>
          <w:ilvl w:val="0"/>
          <w:numId w:val="53"/>
        </w:numPr>
        <w:tabs>
          <w:tab w:val="left" w:pos="284"/>
        </w:tabs>
        <w:spacing w:before="0" w:after="0"/>
        <w:ind w:left="0" w:firstLine="709"/>
        <w:jc w:val="both"/>
        <w:rPr>
          <w:b/>
        </w:rPr>
      </w:pPr>
      <w:r w:rsidRPr="00723CA0">
        <w:t>навыком составления психологических характеристик на лиц с нарушениями интеллектуального развития.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5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 Я. Яковлева, 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кафедры возрастной, педагогической и специальной психологии </w:t>
      </w:r>
      <w:r w:rsidR="00486C3A" w:rsidRPr="00723CA0">
        <w:rPr>
          <w:rFonts w:ascii="Times New Roman" w:eastAsia="Times New Roman" w:hAnsi="Times New Roman" w:cs="Times New Roman"/>
          <w:sz w:val="24"/>
          <w:szCs w:val="24"/>
        </w:rPr>
        <w:t>Е.И.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Викторова </w:t>
      </w:r>
    </w:p>
    <w:p w:rsidR="00792A79" w:rsidRPr="00723CA0" w:rsidRDefault="00792A79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1.В.ОД.6.5 «Психология лиц с нарушением эмоционально-волевой сферы»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 компетенций в области психологии детей с расстройствами эмоционально-волевой сферы.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792A79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лиц с нарушением эмоционально-волевой сферы» относится </w:t>
      </w:r>
      <w:r w:rsidR="00670E50"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вариативной части Блока 1 «Дисциплины (модули)»</w:t>
      </w:r>
      <w:r w:rsidR="00670E50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.В.ОД.6.5).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«Психология лиц с нарушением эмоционально-волевой сферы» студенты используют знания, умения и виды деятельности, сформированные в процессе изучения предметов: «Невропатология», «Психопатология», «Специальная психология», «</w:t>
      </w:r>
      <w:r w:rsidRPr="00723CA0">
        <w:rPr>
          <w:rFonts w:ascii="Times New Roman" w:hAnsi="Times New Roman" w:cs="Times New Roman"/>
          <w:iCs/>
          <w:sz w:val="24"/>
          <w:szCs w:val="24"/>
        </w:rPr>
        <w:t>Сурдопсихология</w:t>
      </w:r>
      <w:r w:rsidRPr="00723CA0">
        <w:rPr>
          <w:rFonts w:ascii="Times New Roman" w:hAnsi="Times New Roman" w:cs="Times New Roman"/>
          <w:sz w:val="24"/>
          <w:szCs w:val="24"/>
        </w:rPr>
        <w:t xml:space="preserve">», </w:t>
      </w:r>
      <w:r w:rsidRPr="00723CA0">
        <w:rPr>
          <w:rFonts w:ascii="Times New Roman" w:hAnsi="Times New Roman" w:cs="Times New Roman"/>
          <w:iCs/>
          <w:sz w:val="24"/>
          <w:szCs w:val="24"/>
        </w:rPr>
        <w:t xml:space="preserve">«Методы психологической диагностики», </w:t>
      </w:r>
      <w:r w:rsidRPr="00723CA0">
        <w:rPr>
          <w:rFonts w:ascii="Times New Roman" w:hAnsi="Times New Roman" w:cs="Times New Roman"/>
          <w:sz w:val="24"/>
          <w:szCs w:val="24"/>
        </w:rPr>
        <w:t xml:space="preserve">«Социальная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>адаптация, реабилитация и профориентация лиц с ограниченными возможностями здоровья».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«Психология лиц с нарушением эмоционально-волевой сферы» является предшествующей по отношению к изучению дисциплин: «Психология психических состояний», «Психология семейного воспитания детей с ограниченными возможностями здоровья»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2A4DD5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теоретические основы психологии лиц с расстройствами эмоционально-волевой сферы;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методы изуче</w:t>
      </w:r>
      <w:r w:rsidR="002A4DD5" w:rsidRPr="00723CA0">
        <w:rPr>
          <w:rFonts w:ascii="Times New Roman" w:hAnsi="Times New Roman" w:cs="Times New Roman"/>
          <w:sz w:val="24"/>
          <w:szCs w:val="24"/>
        </w:rPr>
        <w:t>ния эмоционально-волевой сферы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осуществлять экспериментально-психологическое изучение лиц с расстройст</w:t>
      </w:r>
      <w:r w:rsidR="002A4DD5" w:rsidRPr="00723CA0">
        <w:rPr>
          <w:rFonts w:ascii="Times New Roman" w:hAnsi="Times New Roman" w:cs="Times New Roman"/>
          <w:sz w:val="24"/>
          <w:szCs w:val="24"/>
        </w:rPr>
        <w:t>вами эмоционально-волевой сферы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анализировать результаты психологического обследования лиц с расстройствами эмоционально-волевой сферы;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основными методами дифференциальной диагностики;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z w:val="24"/>
          <w:szCs w:val="24"/>
        </w:rPr>
        <w:t>составлением психологических характеристик лиц с расстройствами эмоционально-волевой сферы.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486C3A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1.В.ОД.6.6 «Психология детей с задержкой психического развития»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у студентов знаний об особенностях психофизического развития детей с задержкой психического развития.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23CA0">
        <w:rPr>
          <w:rFonts w:ascii="Times New Roman" w:hAnsi="Times New Roman" w:cs="Times New Roman"/>
          <w:b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>Психология детей с задержкой психического развития» относится к вариативной части Блока 1 – Дисциплины (модули)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«Психология детей с задержкой психического развития» студенты используют знания, умения и виды деятельности, сформированные в процессе изучения предметов «Специальная психология», «Психопатология», «Детская психология», «Клиника интеллектуальных нарушений», «Психология лиц с нарушениями интеллектуального развития», «Патопсихология», «Психолого-педагогическая диагностика развития лиц с ограниченными возможностями здоровья».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детей с задержкой психического развития» является предшествующей по отношению к изучению дисциплин «Организация работы психолого-медико-педагогических комиссий», «Психология психических состояний», «Психология лиц с комплексными нарушениями развития», «Методы психологической диагностики», «Социальная адаптация, реабилитация и профориентация лиц с ограниченными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здоровья», «Онтогенез психических процессов», а также для прохождения учебной (ознакомительной) практики, производственной (психолого-педагогической) практики и государственной итоговой аттестации. 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</w:t>
      </w:r>
      <w:r w:rsidR="004C26CB">
        <w:t>равлен на формирование следующей</w:t>
      </w:r>
      <w:r w:rsidRPr="00723CA0">
        <w:t xml:space="preserve"> компетенци</w:t>
      </w:r>
      <w:r w:rsidR="004C26CB">
        <w:t>и</w:t>
      </w:r>
      <w:r w:rsidRPr="00723CA0">
        <w:t>:</w:t>
      </w:r>
    </w:p>
    <w:p w:rsidR="004206F8" w:rsidRPr="00723CA0" w:rsidRDefault="004206F8" w:rsidP="004C26CB">
      <w:pPr>
        <w:pStyle w:val="13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теоретические основы психологии развития лиц с задержкой психического развития;</w:t>
      </w:r>
    </w:p>
    <w:p w:rsidR="004206F8" w:rsidRPr="00723CA0" w:rsidRDefault="004206F8" w:rsidP="007D19A3">
      <w:pPr>
        <w:pStyle w:val="21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709"/>
        <w:jc w:val="both"/>
        <w:rPr>
          <w:b/>
          <w:bCs/>
        </w:rPr>
      </w:pPr>
      <w:r w:rsidRPr="00723CA0">
        <w:t>методы изучения психики лиц с задержкой психического развития;</w:t>
      </w:r>
    </w:p>
    <w:p w:rsidR="004206F8" w:rsidRPr="00723CA0" w:rsidRDefault="004206F8" w:rsidP="009223D2">
      <w:pPr>
        <w:pStyle w:val="aa"/>
        <w:spacing w:after="0"/>
        <w:ind w:left="0" w:firstLine="709"/>
        <w:jc w:val="both"/>
      </w:pPr>
      <w:r w:rsidRPr="00723CA0">
        <w:rPr>
          <w:b/>
          <w:bCs/>
        </w:rPr>
        <w:t>уметь:</w:t>
      </w:r>
    </w:p>
    <w:p w:rsidR="004206F8" w:rsidRPr="00723CA0" w:rsidRDefault="004206F8" w:rsidP="007D19A3">
      <w:pPr>
        <w:pStyle w:val="aa"/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</w:pPr>
      <w:r w:rsidRPr="00723CA0">
        <w:t>осуществлять экспериментально-психологическое изучение лиц с задержкой психического развития;</w:t>
      </w:r>
    </w:p>
    <w:p w:rsidR="004206F8" w:rsidRPr="00723CA0" w:rsidRDefault="004206F8" w:rsidP="007D19A3">
      <w:pPr>
        <w:numPr>
          <w:ilvl w:val="0"/>
          <w:numId w:val="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анализировать литературу по предмету, результаты экспериментально-психологического обследования лиц с задержкой психического развития;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определением содержания психологического обследования лиц с задержкой психического развития;</w:t>
      </w:r>
    </w:p>
    <w:p w:rsidR="004206F8" w:rsidRPr="00723CA0" w:rsidRDefault="004206F8" w:rsidP="007D19A3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учетом индивидуальных особенностей лиц с задержкой психического развития в ходе их экспериментально-психологического изучения;</w:t>
      </w:r>
    </w:p>
    <w:p w:rsidR="004206F8" w:rsidRPr="00723CA0" w:rsidRDefault="004206F8" w:rsidP="007D19A3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анализом и интерпретацией результатов, полученных в процессе экспериментально-психологического изучения лиц с задержкой психического развития;</w:t>
      </w:r>
    </w:p>
    <w:p w:rsidR="004206F8" w:rsidRPr="00723CA0" w:rsidRDefault="004206F8" w:rsidP="007D19A3">
      <w:pPr>
        <w:pStyle w:val="13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составлением психологических характеристик лиц с задержкой психического развития.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5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552DB1" w:rsidRPr="00723CA0" w:rsidRDefault="004206F8" w:rsidP="00552DB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доцент кафедры возрастной, педагогической и специальной психологии Л.В. Андреева</w:t>
      </w:r>
    </w:p>
    <w:p w:rsidR="00552DB1" w:rsidRPr="00723CA0" w:rsidRDefault="00552DB1" w:rsidP="00552DB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1.В.ОД.6.7 «Психология лиц с комплексными нарушениями развития»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 компетенций в области психологии лиц с комплексными нарушениями развития.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247DE7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лиц с комплексными нарушениями развития» относится к </w:t>
      </w:r>
      <w:r w:rsidR="00F419E5"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вариативной части Блока 1 «Дисциплины (модули)»</w:t>
      </w:r>
      <w:r w:rsidR="00F419E5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(Б</w:t>
      </w:r>
      <w:r w:rsidR="004C26CB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1.В.ОД.6.7).</w:t>
      </w:r>
    </w:p>
    <w:p w:rsidR="004206F8" w:rsidRPr="00723CA0" w:rsidRDefault="004206F8" w:rsidP="009223D2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«Психология лиц с комплексными нарушениями развития» студенты используют знания, умения и виды деятельности, сформированные в процессе изучения предметов: «Невропатология», «</w:t>
      </w:r>
      <w:r w:rsidRPr="00723CA0">
        <w:rPr>
          <w:rFonts w:ascii="Times New Roman" w:hAnsi="Times New Roman" w:cs="Times New Roman"/>
          <w:iCs/>
          <w:sz w:val="24"/>
          <w:szCs w:val="24"/>
        </w:rPr>
        <w:t>Психология лиц с нарушениями интеллектуального развития</w:t>
      </w:r>
      <w:r w:rsidRPr="00723CA0">
        <w:rPr>
          <w:rFonts w:ascii="Times New Roman" w:hAnsi="Times New Roman" w:cs="Times New Roman"/>
          <w:sz w:val="24"/>
          <w:szCs w:val="24"/>
        </w:rPr>
        <w:t>», «Специальная психология», «</w:t>
      </w:r>
      <w:r w:rsidRPr="00723CA0">
        <w:rPr>
          <w:rFonts w:ascii="Times New Roman" w:hAnsi="Times New Roman" w:cs="Times New Roman"/>
          <w:iCs/>
          <w:sz w:val="24"/>
          <w:szCs w:val="24"/>
        </w:rPr>
        <w:t>Психология лиц с нарушением эмоционально-волевой сферы</w:t>
      </w:r>
      <w:r w:rsidRPr="00723CA0">
        <w:rPr>
          <w:rFonts w:ascii="Times New Roman" w:hAnsi="Times New Roman" w:cs="Times New Roman"/>
          <w:sz w:val="24"/>
          <w:szCs w:val="24"/>
        </w:rPr>
        <w:t xml:space="preserve">», </w:t>
      </w:r>
      <w:r w:rsidRPr="00723CA0">
        <w:rPr>
          <w:rFonts w:ascii="Times New Roman" w:hAnsi="Times New Roman" w:cs="Times New Roman"/>
          <w:iCs/>
          <w:sz w:val="24"/>
          <w:szCs w:val="24"/>
        </w:rPr>
        <w:t>«Методы психологической диагностики»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«Психология лиц с комплексными нарушениями развития» является предшествующей по отношению к изучению дисциплин: «Психология семейного воспитания детей с ограниченными возможностями здоровья»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lastRenderedPageBreak/>
        <w:t>Процесс изучения дисциплины нап</w:t>
      </w:r>
      <w:r w:rsidR="004C26CB">
        <w:t>равлен на формирование следующей компетенции</w:t>
      </w:r>
      <w:r w:rsidRPr="00723CA0">
        <w:t>:</w:t>
      </w:r>
    </w:p>
    <w:p w:rsidR="004206F8" w:rsidRPr="00723CA0" w:rsidRDefault="004206F8" w:rsidP="004C26C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C26CB" w:rsidRDefault="004206F8" w:rsidP="00B22094">
      <w:pPr>
        <w:numPr>
          <w:ilvl w:val="0"/>
          <w:numId w:val="184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теоретические основы психологии детей с комплексными нарушениями развития; </w:t>
      </w:r>
    </w:p>
    <w:p w:rsidR="004206F8" w:rsidRPr="00723CA0" w:rsidRDefault="004206F8" w:rsidP="00B22094">
      <w:pPr>
        <w:numPr>
          <w:ilvl w:val="0"/>
          <w:numId w:val="184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многообрази</w:t>
      </w:r>
      <w:r w:rsidR="004C26CB">
        <w:rPr>
          <w:rFonts w:ascii="Times New Roman" w:hAnsi="Times New Roman" w:cs="Times New Roman"/>
          <w:sz w:val="24"/>
          <w:szCs w:val="24"/>
        </w:rPr>
        <w:t>е</w:t>
      </w:r>
      <w:r w:rsidRPr="00723CA0">
        <w:rPr>
          <w:rFonts w:ascii="Times New Roman" w:hAnsi="Times New Roman" w:cs="Times New Roman"/>
          <w:sz w:val="24"/>
          <w:szCs w:val="24"/>
        </w:rPr>
        <w:t xml:space="preserve"> и этиологи</w:t>
      </w:r>
      <w:r w:rsidR="004C26CB">
        <w:rPr>
          <w:rFonts w:ascii="Times New Roman" w:hAnsi="Times New Roman" w:cs="Times New Roman"/>
          <w:sz w:val="24"/>
          <w:szCs w:val="24"/>
        </w:rPr>
        <w:t>ю</w:t>
      </w:r>
      <w:r w:rsidRPr="00723CA0">
        <w:rPr>
          <w:rFonts w:ascii="Times New Roman" w:hAnsi="Times New Roman" w:cs="Times New Roman"/>
          <w:sz w:val="24"/>
          <w:szCs w:val="24"/>
        </w:rPr>
        <w:t xml:space="preserve"> сложных дефектов;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видеть типичные и индивидуальные особенности психофизического развития лиц с ком</w:t>
      </w:r>
      <w:r w:rsidR="00247DE7" w:rsidRPr="00723CA0">
        <w:rPr>
          <w:rFonts w:ascii="Times New Roman" w:hAnsi="Times New Roman" w:cs="Times New Roman"/>
          <w:sz w:val="24"/>
          <w:szCs w:val="24"/>
        </w:rPr>
        <w:t>плексными нарушениями развития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подбирать методы и методики для изучения разных сторон познавательной деятельности и личности детей с комплексными нарушениями развития;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навыками психологической поддержки лиц с комплексными нарушениями развития.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486C3A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.В.ОД.7МОДУЛЬ 2: КЛИНИЧЕСКАЯ ПСИХОЛОГИЯ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E7" w:rsidRPr="00723CA0" w:rsidRDefault="00247DE7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1.В.ОД.7.1 «Нейропсихология»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знаний о мозговых основах психической деятельности человека и факторах, нарушающих ее нормальное функционирование.</w:t>
      </w:r>
    </w:p>
    <w:p w:rsidR="00B84A65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06F8" w:rsidRPr="00723CA0" w:rsidRDefault="00B84A65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</w:t>
      </w:r>
      <w:r w:rsidR="004206F8"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Нейропсихология» относится к вариативной части Блока 1 </w:t>
      </w:r>
      <w:r w:rsidR="004206F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.В.ОД.7.1</w:t>
      </w:r>
      <w:r w:rsidR="004206F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дисциплины необходимо для успешного освоения следующих дисциплин (модулей), прохождения практик по данному направлению подготовки:</w:t>
      </w:r>
    </w:p>
    <w:p w:rsidR="004206F8" w:rsidRPr="00723CA0" w:rsidRDefault="004206F8" w:rsidP="00247DE7">
      <w:pPr>
        <w:tabs>
          <w:tab w:val="left" w:pos="756"/>
          <w:tab w:val="left" w:pos="851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Модуль «Психология лиц с ограниченными возможностями здоровья»;</w:t>
      </w:r>
    </w:p>
    <w:p w:rsidR="004206F8" w:rsidRPr="00723CA0" w:rsidRDefault="004206F8" w:rsidP="00247DE7">
      <w:pPr>
        <w:tabs>
          <w:tab w:val="left" w:pos="756"/>
          <w:tab w:val="left" w:pos="851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Нейропсихологическая коррекция развития детей; </w:t>
      </w:r>
    </w:p>
    <w:p w:rsidR="004206F8" w:rsidRPr="00723CA0" w:rsidRDefault="004206F8" w:rsidP="00247DE7">
      <w:pPr>
        <w:tabs>
          <w:tab w:val="left" w:pos="756"/>
          <w:tab w:val="left" w:pos="851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Производственная (пси</w:t>
      </w:r>
      <w:r w:rsidR="00247DE7" w:rsidRPr="00723CA0">
        <w:rPr>
          <w:rFonts w:ascii="Times New Roman" w:eastAsia="Times New Roman" w:hAnsi="Times New Roman" w:cs="Times New Roman"/>
          <w:sz w:val="24"/>
          <w:szCs w:val="24"/>
        </w:rPr>
        <w:t>холого-педагогическая) практика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756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</w:t>
      </w:r>
      <w:r w:rsidR="004C26CB">
        <w:t>правлен на формирование следующей</w:t>
      </w:r>
      <w:r w:rsidRPr="00723CA0">
        <w:t xml:space="preserve"> компетенци</w:t>
      </w:r>
      <w:r w:rsidR="004C26CB">
        <w:t>и</w:t>
      </w:r>
      <w:r w:rsidRPr="00723CA0">
        <w:t xml:space="preserve">: </w:t>
      </w:r>
    </w:p>
    <w:p w:rsidR="004206F8" w:rsidRPr="00723CA0" w:rsidRDefault="004206F8" w:rsidP="009223D2">
      <w:pPr>
        <w:pStyle w:val="aa"/>
        <w:tabs>
          <w:tab w:val="left" w:pos="360"/>
          <w:tab w:val="left" w:pos="851"/>
        </w:tabs>
        <w:spacing w:after="0"/>
        <w:ind w:left="0" w:firstLine="709"/>
        <w:jc w:val="both"/>
      </w:pPr>
      <w:r w:rsidRPr="00723CA0">
        <w:t xml:space="preserve">- способность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t>медико-психолого-педагогического</w:t>
      </w:r>
      <w:proofErr w:type="spellEnd"/>
      <w:r w:rsidRPr="00723CA0"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t>клинико-психолого-педагогических</w:t>
      </w:r>
      <w:proofErr w:type="spellEnd"/>
      <w:r w:rsidRPr="00723CA0"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tabs>
          <w:tab w:val="left" w:pos="851"/>
        </w:tabs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  Знать: 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теоретические ос</w:t>
      </w:r>
      <w:r w:rsidR="00247DE7" w:rsidRPr="00723CA0">
        <w:rPr>
          <w:rFonts w:ascii="Times New Roman" w:eastAsia="Times New Roman" w:hAnsi="Times New Roman" w:cs="Times New Roman"/>
          <w:sz w:val="24"/>
          <w:szCs w:val="24"/>
        </w:rPr>
        <w:t>новы нейропсихологии как науки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247DE7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базовые понятия нейропсихологии;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системный подход к рассмотрению механизмов психической деятельности человека;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закономерности развития мозга и психики;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основные цели и задачи нейропсихологической диагностики и коррекции;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методики нейропсихологического обследования (принципы построения, процедура обследован</w:t>
      </w:r>
      <w:r w:rsidR="00247DE7" w:rsidRPr="00723CA0">
        <w:rPr>
          <w:rFonts w:ascii="Times New Roman" w:eastAsia="Times New Roman" w:hAnsi="Times New Roman" w:cs="Times New Roman"/>
          <w:sz w:val="24"/>
          <w:szCs w:val="24"/>
        </w:rPr>
        <w:t>ия, интерпретация результатов)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pStyle w:val="aa"/>
        <w:tabs>
          <w:tab w:val="left" w:pos="851"/>
        </w:tabs>
        <w:spacing w:after="0"/>
        <w:ind w:left="0" w:right="129" w:firstLine="709"/>
        <w:jc w:val="both"/>
      </w:pPr>
      <w:r w:rsidRPr="00723CA0">
        <w:rPr>
          <w:b/>
          <w:bCs/>
          <w:color w:val="000000"/>
          <w:spacing w:val="-3"/>
        </w:rPr>
        <w:t>Уметь: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247DE7"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профессиональную терминологию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применять основные методы нейропсихологического обследования;</w:t>
      </w:r>
    </w:p>
    <w:p w:rsidR="004206F8" w:rsidRPr="00723CA0" w:rsidRDefault="004206F8" w:rsidP="007D19A3">
      <w:pPr>
        <w:numPr>
          <w:ilvl w:val="0"/>
          <w:numId w:val="54"/>
        </w:numPr>
        <w:tabs>
          <w:tab w:val="left" w:pos="284"/>
          <w:tab w:val="left" w:pos="851"/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оценивать результаты нейропсихологического обследования в норме и при отклонениях в развитии.</w:t>
      </w:r>
    </w:p>
    <w:p w:rsidR="004206F8" w:rsidRPr="00723CA0" w:rsidRDefault="004206F8" w:rsidP="009223D2">
      <w:pPr>
        <w:shd w:val="clear" w:color="auto" w:fill="FFFFFF"/>
        <w:tabs>
          <w:tab w:val="left" w:pos="851"/>
        </w:tabs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оценки нейропсихоло</w:t>
      </w:r>
      <w:r w:rsidR="00247DE7" w:rsidRPr="00723CA0">
        <w:rPr>
          <w:rFonts w:ascii="Times New Roman" w:eastAsia="Times New Roman" w:hAnsi="Times New Roman" w:cs="Times New Roman"/>
          <w:sz w:val="24"/>
          <w:szCs w:val="24"/>
        </w:rPr>
        <w:t>гического статуса ребенка с ОВЗ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55"/>
        </w:numPr>
        <w:tabs>
          <w:tab w:val="left" w:pos="284"/>
          <w:tab w:val="left" w:pos="851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базовыми приемами не</w:t>
      </w:r>
      <w:r w:rsidR="00247DE7" w:rsidRPr="00723CA0">
        <w:rPr>
          <w:rFonts w:ascii="Times New Roman" w:eastAsia="Times New Roman" w:hAnsi="Times New Roman" w:cs="Times New Roman"/>
          <w:sz w:val="24"/>
          <w:szCs w:val="24"/>
        </w:rPr>
        <w:t>йропсихологической диагностики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профессор кафедры возрастной, педагогической и специальной психологии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Васильева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1.В.ОД.7.2 «Патопсихология»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1. 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студентов с теоретическим анализом и методической интерпретацией основных проблем патопсихологии.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247DE7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«Патопсихология» </w:t>
      </w: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относится к вариативной части Блока 1 «Дисциплины (модули)» </w:t>
      </w:r>
      <w:r w:rsidRPr="00723C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(Б</w:t>
      </w:r>
      <w:r w:rsidR="00B84A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1.В.ОД.7.2).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Для освоения дисциплины «Патопсихология» студенты используют знания, умения и виды деятельности, сформированные в процессе изучения предметов: «Возрастная анатомия, физиология и гигиена», «Психол</w:t>
      </w:r>
      <w:r w:rsidR="00F419E5">
        <w:rPr>
          <w:rFonts w:ascii="Times New Roman" w:eastAsia="Times New Roman" w:hAnsi="Times New Roman" w:cs="Times New Roman"/>
          <w:bCs/>
          <w:sz w:val="24"/>
          <w:szCs w:val="24"/>
        </w:rPr>
        <w:t>огия», «Специальная психология».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Дисциплина «Патопсихология» является предшествующей по отношению к изучению дисциплин «Клиника интеллектуальных нарушений», «Психолого-педагогическая диагностика развития лиц с ограниченными возможностями здоровья», «Психология лиц с комплексными нарушениями развития».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</w:t>
      </w:r>
      <w:r w:rsidR="004C26CB">
        <w:rPr>
          <w:rFonts w:ascii="Times New Roman" w:eastAsia="Times New Roman" w:hAnsi="Times New Roman" w:cs="Times New Roman"/>
          <w:sz w:val="24"/>
          <w:szCs w:val="24"/>
        </w:rPr>
        <w:t>правлен на формирование следующей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4C2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4C26CB">
      <w:pPr>
        <w:pStyle w:val="13"/>
        <w:numPr>
          <w:ilvl w:val="0"/>
          <w:numId w:val="58"/>
        </w:numPr>
        <w:tabs>
          <w:tab w:val="left" w:pos="0"/>
        </w:tabs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способности организовывать и осуществлять психолого-педагогическое обследование способности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/>
          <w:sz w:val="24"/>
          <w:szCs w:val="24"/>
        </w:rPr>
        <w:t xml:space="preserve"> классификаций нарушения развития </w:t>
      </w: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(ПК-5)</w:t>
      </w:r>
      <w:r w:rsidRPr="00723CA0">
        <w:rPr>
          <w:rFonts w:ascii="Times New Roman" w:eastAsia="Times New Roman" w:hAnsi="Times New Roman"/>
          <w:spacing w:val="-1"/>
          <w:w w:val="103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7D19A3">
      <w:pPr>
        <w:pStyle w:val="13"/>
        <w:numPr>
          <w:ilvl w:val="0"/>
          <w:numId w:val="59"/>
        </w:numPr>
        <w:tabs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основные закономерности психического развития детей с ограниченными возможностями здоровья;</w:t>
      </w:r>
    </w:p>
    <w:p w:rsidR="004206F8" w:rsidRPr="00723CA0" w:rsidRDefault="004206F8" w:rsidP="007D19A3">
      <w:pPr>
        <w:pStyle w:val="13"/>
        <w:numPr>
          <w:ilvl w:val="0"/>
          <w:numId w:val="59"/>
        </w:numPr>
        <w:tabs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особенности психологического изучения детей ограниченными возможностями здоровья;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4206F8" w:rsidRPr="00723CA0" w:rsidRDefault="004206F8" w:rsidP="007D19A3">
      <w:pPr>
        <w:pStyle w:val="13"/>
        <w:numPr>
          <w:ilvl w:val="0"/>
          <w:numId w:val="60"/>
        </w:numPr>
        <w:tabs>
          <w:tab w:val="left" w:pos="426"/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lastRenderedPageBreak/>
        <w:t>осуществлять экспериментально-психологическое изучение детей с ограниченными возможностями здоровья;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85"/>
        </w:numPr>
        <w:tabs>
          <w:tab w:val="left" w:pos="851"/>
        </w:tabs>
        <w:spacing w:after="0" w:line="100" w:lineRule="atLeast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навыками отбора адекватных структуре дефекта диагностических методик;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 Я. Яковлева, 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кафедры возрастной, педагогической и специальной психологии </w:t>
      </w:r>
      <w:r w:rsidR="00486C3A" w:rsidRPr="00723CA0">
        <w:rPr>
          <w:rFonts w:ascii="Times New Roman" w:eastAsia="Times New Roman" w:hAnsi="Times New Roman" w:cs="Times New Roman"/>
          <w:sz w:val="24"/>
          <w:szCs w:val="24"/>
        </w:rPr>
        <w:t>Е.И.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Викторова 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.В.ОД.8 МОДУЛЬ 3: ПСИХОЛОГИЧЕСКАЯ ДИАГНОСТИКА И КОРРЕКЦИЯ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E7" w:rsidRPr="00723CA0" w:rsidRDefault="00247DE7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247DE7" w:rsidRPr="00723CA0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1.В.ОД.8.1 «Методы психологической диагностики»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Цель дисциплины: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у студентов представлени</w:t>
      </w:r>
      <w:r w:rsidR="004C26CB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конкретных методах и приемах диагностики индивидуально-психологических особенностей человека.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формирование знаний о специфике организации диагностической процедуры и предъявляемых к ней  нормативных требованиях;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- сформировать  у студентов систему основных понятий психодиагностики, адекватные представления о роли и месте психодиагностических методик в системе психодиагностических обследований детей и взрослых, о возможностях и ограничениях этих методик;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навыков проведения и обработки результатов наиболее известных психодиагностических методик, используемых на практике при обследовании различных сторон психики;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интереса к изучению индивидуально-психологических особенностей людей.</w:t>
      </w:r>
    </w:p>
    <w:p w:rsidR="00B84A6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психологической диагностики» относится к вариативной част</w:t>
      </w:r>
      <w:r w:rsidR="00E84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Блока 1 «Дисциплины (модули)»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освоения дисциплины «Методы психологической диагностики» студенты используют знания, умения и виды деятельности, сформированные в процессе изучения </w:t>
      </w:r>
      <w:r w:rsidR="00E84E78">
        <w:rPr>
          <w:rFonts w:ascii="Times New Roman" w:eastAsia="Times New Roman" w:hAnsi="Times New Roman" w:cs="Times New Roman"/>
          <w:bCs/>
          <w:sz w:val="24"/>
          <w:szCs w:val="24"/>
        </w:rPr>
        <w:t>дисциплин: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«Педагогика», «Психология», «Специальная педагогика», «Специальная психология», «Психопатология», «Клиническая психология», «Нейропсихология», «Патопс</w:t>
      </w:r>
      <w:r w:rsidR="00E84E78">
        <w:rPr>
          <w:rFonts w:ascii="Times New Roman" w:eastAsia="Times New Roman" w:hAnsi="Times New Roman" w:cs="Times New Roman"/>
          <w:bCs/>
          <w:sz w:val="24"/>
          <w:szCs w:val="24"/>
        </w:rPr>
        <w:t>ихология», «Детская психология»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Процесс изучения дисциплины на</w:t>
      </w:r>
      <w:r w:rsidR="004C26CB">
        <w:rPr>
          <w:rFonts w:ascii="Times New Roman" w:eastAsia="Times New Roman" w:hAnsi="Times New Roman" w:cs="Times New Roman"/>
          <w:bCs/>
          <w:sz w:val="24"/>
          <w:szCs w:val="24"/>
        </w:rPr>
        <w:t>правлен на формирование следующей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</w:t>
      </w:r>
      <w:r w:rsidR="004C26C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06F8" w:rsidRPr="00723CA0" w:rsidRDefault="004206F8" w:rsidP="00B22094">
      <w:pPr>
        <w:numPr>
          <w:ilvl w:val="0"/>
          <w:numId w:val="185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23CA0">
        <w:rPr>
          <w:rFonts w:ascii="Times New Roman" w:eastAsia="Calibri" w:hAnsi="Times New Roman" w:cs="Times New Roman"/>
          <w:bCs/>
          <w:sz w:val="24"/>
          <w:szCs w:val="24"/>
        </w:rPr>
        <w:t>способен</w:t>
      </w:r>
      <w:proofErr w:type="gramEnd"/>
      <w:r w:rsidRPr="00723CA0">
        <w:rPr>
          <w:rFonts w:ascii="Times New Roman" w:eastAsia="Calibri" w:hAnsi="Times New Roman" w:cs="Times New Roman"/>
          <w:bCs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Calibri" w:hAnsi="Times New Roman" w:cs="Times New Roman"/>
          <w:bCs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Calibri" w:hAnsi="Times New Roman" w:cs="Times New Roman"/>
          <w:bCs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Calibri" w:hAnsi="Times New Roman" w:cs="Times New Roman"/>
          <w:bCs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Calibri" w:hAnsi="Times New Roman" w:cs="Times New Roman"/>
          <w:bCs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дисциплины студент должен: </w:t>
      </w:r>
    </w:p>
    <w:p w:rsidR="00247DE7" w:rsidRPr="00723CA0" w:rsidRDefault="00247DE7" w:rsidP="009223D2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4206F8" w:rsidRPr="00723CA0" w:rsidRDefault="004206F8" w:rsidP="007D19A3">
      <w:pPr>
        <w:widowControl w:val="0"/>
        <w:numPr>
          <w:ilvl w:val="0"/>
          <w:numId w:val="43"/>
        </w:numPr>
        <w:tabs>
          <w:tab w:val="left" w:pos="540"/>
          <w:tab w:val="left" w:pos="709"/>
          <w:tab w:val="left" w:pos="935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 психологической диагностики;</w:t>
      </w:r>
    </w:p>
    <w:p w:rsidR="004206F8" w:rsidRPr="00723CA0" w:rsidRDefault="004206F8" w:rsidP="007D19A3">
      <w:pPr>
        <w:widowControl w:val="0"/>
        <w:numPr>
          <w:ilvl w:val="0"/>
          <w:numId w:val="43"/>
        </w:numPr>
        <w:tabs>
          <w:tab w:val="left" w:pos="540"/>
          <w:tab w:val="left" w:pos="709"/>
          <w:tab w:val="left" w:pos="935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современные подходы к организации и методическому обеспечен</w:t>
      </w:r>
      <w:r w:rsidR="00247DE7" w:rsidRPr="00723CA0">
        <w:rPr>
          <w:rFonts w:ascii="Times New Roman" w:eastAsia="Times New Roman" w:hAnsi="Times New Roman" w:cs="Times New Roman"/>
          <w:bCs/>
          <w:sz w:val="24"/>
          <w:szCs w:val="24"/>
        </w:rPr>
        <w:t>ию целостного изучения личности;</w:t>
      </w:r>
    </w:p>
    <w:p w:rsidR="004206F8" w:rsidRPr="00723CA0" w:rsidRDefault="004206F8" w:rsidP="007D19A3">
      <w:pPr>
        <w:widowControl w:val="0"/>
        <w:numPr>
          <w:ilvl w:val="0"/>
          <w:numId w:val="43"/>
        </w:numPr>
        <w:tabs>
          <w:tab w:val="left" w:pos="540"/>
          <w:tab w:val="left" w:pos="709"/>
          <w:tab w:val="left" w:pos="935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об основных методах и методиках психодиагностического обследования и путях анализа полученных эмпирических данных</w:t>
      </w:r>
      <w:r w:rsidRPr="0072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206F8" w:rsidRPr="00723CA0" w:rsidRDefault="004206F8" w:rsidP="007D19A3">
      <w:pPr>
        <w:numPr>
          <w:ilvl w:val="0"/>
          <w:numId w:val="40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подбирать психодиагностические методики в соответствии с поставленной целью, задачами, условиями обследования;</w:t>
      </w:r>
    </w:p>
    <w:p w:rsidR="004206F8" w:rsidRPr="00723CA0" w:rsidRDefault="004206F8" w:rsidP="007D19A3">
      <w:pPr>
        <w:numPr>
          <w:ilvl w:val="0"/>
          <w:numId w:val="40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применять диагностический инструментарий для изучения психики нормально развивающихся лиц и лиц с ограниченными возможностями здоровья; </w:t>
      </w:r>
    </w:p>
    <w:p w:rsidR="004206F8" w:rsidRPr="00723CA0" w:rsidRDefault="004206F8" w:rsidP="007D19A3">
      <w:pPr>
        <w:numPr>
          <w:ilvl w:val="0"/>
          <w:numId w:val="40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полученные в ходе диагностики результаты, формулировать выводы, составлять рекомендации по дальнейшей работе.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64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конкретными диагностическими средствами для изу</w:t>
      </w:r>
      <w:r w:rsidR="00247DE7"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чения различных сторон личности</w:t>
      </w: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206F8" w:rsidRPr="00723CA0" w:rsidRDefault="004206F8" w:rsidP="00B22094">
      <w:pPr>
        <w:numPr>
          <w:ilvl w:val="0"/>
          <w:numId w:val="164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навыками проведения диагностического обследования различных психологических признаков, обработки, интерп</w:t>
      </w:r>
      <w:r w:rsidR="00247DE7" w:rsidRPr="00723CA0">
        <w:rPr>
          <w:rFonts w:ascii="Times New Roman" w:eastAsia="Times New Roman" w:hAnsi="Times New Roman" w:cs="Times New Roman"/>
          <w:bCs/>
          <w:sz w:val="24"/>
          <w:szCs w:val="24"/>
        </w:rPr>
        <w:t>ретации полученных результатов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Общая трудоемкость дисциплины составляет 5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ЧГПУ им. И.Я. Яковлева, старший преподаватель кафедры возрастной, педагогической и специальной психологии А.Р. Мустафина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01C56" w:rsidRPr="00723CA0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1.В.ОД.8.2 «Методы психологической коррекции»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723CA0">
        <w:rPr>
          <w:rFonts w:ascii="Times New Roman" w:hAnsi="Times New Roman" w:cs="Times New Roman"/>
          <w:sz w:val="24"/>
          <w:szCs w:val="24"/>
        </w:rPr>
        <w:t xml:space="preserve"> теоретическая и практическая подготовка студентов к осуществлению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работы с лицами, имеющими отклонения в развитии.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E01C56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«Методы психологической коррекции» относится к модулю «Психологическая диагностика и коррекция» вариативной части Блока 1 –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Дсциплины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(модули).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«Методы психологической коррекции» студенты используют знания, умения и виды деятельности, сформированные в процессе изучения предметов «Специальная психология», «Психолого-педагогическая диагностика лиц с ограниченными возможностями здоровья», «Нейропсихология», «Психология лиц с нарушениями интеллектуального развития», «Психология детей с задержкой психического развития».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4C26CB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4C26CB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готов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4206F8" w:rsidRPr="00723CA0" w:rsidRDefault="004206F8" w:rsidP="009223D2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7D19A3">
      <w:pPr>
        <w:numPr>
          <w:ilvl w:val="0"/>
          <w:numId w:val="56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основные теоретические направления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4206F8" w:rsidRPr="00723CA0" w:rsidRDefault="004206F8" w:rsidP="007D19A3">
      <w:pPr>
        <w:numPr>
          <w:ilvl w:val="0"/>
          <w:numId w:val="56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особенности использования различных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B84A65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методов при работе с разными категориями людей;</w:t>
      </w:r>
    </w:p>
    <w:p w:rsidR="004206F8" w:rsidRPr="00723CA0" w:rsidRDefault="004206F8" w:rsidP="007D19A3">
      <w:pPr>
        <w:numPr>
          <w:ilvl w:val="0"/>
          <w:numId w:val="56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возможности различных методов при психологической коррекции в зависимости от возраста и структуры нарушения;</w:t>
      </w:r>
    </w:p>
    <w:p w:rsidR="004206F8" w:rsidRPr="00723CA0" w:rsidRDefault="004206F8" w:rsidP="009223D2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7D19A3">
      <w:pPr>
        <w:pStyle w:val="21"/>
        <w:numPr>
          <w:ilvl w:val="0"/>
          <w:numId w:val="56"/>
        </w:numPr>
        <w:spacing w:after="0" w:line="100" w:lineRule="atLeast"/>
        <w:ind w:left="0" w:firstLine="709"/>
        <w:jc w:val="both"/>
      </w:pPr>
      <w:r w:rsidRPr="00723CA0">
        <w:lastRenderedPageBreak/>
        <w:t xml:space="preserve">подбирать и использовать виды психологической коррекции в зависимости от возраста и вида нарушенного развития; </w:t>
      </w:r>
    </w:p>
    <w:p w:rsidR="004206F8" w:rsidRPr="00723CA0" w:rsidRDefault="004206F8" w:rsidP="007D19A3">
      <w:pPr>
        <w:pStyle w:val="21"/>
        <w:numPr>
          <w:ilvl w:val="0"/>
          <w:numId w:val="56"/>
        </w:numPr>
        <w:spacing w:after="0" w:line="100" w:lineRule="atLeast"/>
        <w:ind w:left="0" w:firstLine="709"/>
        <w:jc w:val="both"/>
        <w:rPr>
          <w:b/>
        </w:rPr>
      </w:pPr>
      <w:r w:rsidRPr="00723CA0">
        <w:t xml:space="preserve">оценивать эффективность </w:t>
      </w:r>
      <w:proofErr w:type="spellStart"/>
      <w:r w:rsidRPr="00723CA0">
        <w:t>психокоррекционных</w:t>
      </w:r>
      <w:proofErr w:type="spellEnd"/>
      <w:r w:rsidRPr="00723CA0">
        <w:t xml:space="preserve"> мероприятий; </w:t>
      </w:r>
    </w:p>
    <w:p w:rsidR="004206F8" w:rsidRPr="00723CA0" w:rsidRDefault="004206F8" w:rsidP="009223D2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206F8" w:rsidRPr="00723CA0" w:rsidRDefault="004206F8" w:rsidP="007D19A3">
      <w:pPr>
        <w:pStyle w:val="13"/>
        <w:numPr>
          <w:ilvl w:val="0"/>
          <w:numId w:val="56"/>
        </w:numPr>
        <w:spacing w:after="0" w:line="100" w:lineRule="atLeast"/>
        <w:ind w:left="0" w:firstLine="709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практическими приемами </w:t>
      </w:r>
      <w:proofErr w:type="spellStart"/>
      <w:r w:rsidRPr="00723CA0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работы;</w:t>
      </w:r>
    </w:p>
    <w:p w:rsidR="004206F8" w:rsidRPr="00723CA0" w:rsidRDefault="004206F8" w:rsidP="007D19A3">
      <w:pPr>
        <w:pStyle w:val="13"/>
        <w:numPr>
          <w:ilvl w:val="0"/>
          <w:numId w:val="56"/>
        </w:numPr>
        <w:spacing w:after="0" w:line="100" w:lineRule="atLeast"/>
        <w:ind w:left="0" w:firstLine="709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навыками составления</w:t>
      </w:r>
      <w:r w:rsidR="00B8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CA0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программ.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7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доцент кафедры возрастной, педагогической и специальной психологии М.Е. Варламова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1.В.ОД.8.3 «Психологическое консультирование»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готовности к оказанию консультативной помощи лицам с ограниченными возможностями здоровья, родителям, имеющим детей и подростков с ОВЗ и педагогам, работающим с данным контингентом.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«Психологическое консультирование» относится</w:t>
      </w:r>
      <w:r w:rsidR="00A52CE0">
        <w:rPr>
          <w:rFonts w:ascii="Times New Roman" w:hAnsi="Times New Roman" w:cs="Times New Roman"/>
          <w:sz w:val="24"/>
          <w:szCs w:val="24"/>
        </w:rPr>
        <w:t xml:space="preserve"> к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A52CE0" w:rsidRPr="00723CA0">
        <w:rPr>
          <w:rFonts w:ascii="Times New Roman" w:hAnsi="Times New Roman" w:cs="Times New Roman"/>
          <w:sz w:val="24"/>
          <w:szCs w:val="24"/>
        </w:rPr>
        <w:t xml:space="preserve">вариативной части Блока 1 – </w:t>
      </w:r>
      <w:proofErr w:type="spellStart"/>
      <w:r w:rsidR="00A52CE0" w:rsidRPr="00723CA0">
        <w:rPr>
          <w:rFonts w:ascii="Times New Roman" w:hAnsi="Times New Roman" w:cs="Times New Roman"/>
          <w:sz w:val="24"/>
          <w:szCs w:val="24"/>
        </w:rPr>
        <w:t>Дсциплины</w:t>
      </w:r>
      <w:proofErr w:type="spellEnd"/>
      <w:r w:rsidR="00A52CE0" w:rsidRPr="00723CA0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723CA0">
        <w:rPr>
          <w:rFonts w:ascii="Times New Roman" w:hAnsi="Times New Roman" w:cs="Times New Roman"/>
          <w:sz w:val="24"/>
          <w:szCs w:val="24"/>
        </w:rPr>
        <w:t xml:space="preserve"> (Б</w:t>
      </w:r>
      <w:r w:rsidR="004C26CB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1.В.ОД.8.3).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дисциплины «Психологическое консультирование» студенты используют знания, умения и виды деятельности, сформированные в процессе изучения предметов: «Невропатология», «Психопатология», </w:t>
      </w:r>
      <w:r w:rsidRPr="00723CA0">
        <w:rPr>
          <w:rFonts w:ascii="Times New Roman" w:hAnsi="Times New Roman" w:cs="Times New Roman"/>
          <w:iCs/>
          <w:sz w:val="24"/>
          <w:szCs w:val="24"/>
        </w:rPr>
        <w:t xml:space="preserve">«Методы психологической диагностики», </w:t>
      </w:r>
      <w:r w:rsidRPr="00723CA0">
        <w:rPr>
          <w:rFonts w:ascii="Times New Roman" w:hAnsi="Times New Roman" w:cs="Times New Roman"/>
          <w:sz w:val="24"/>
          <w:szCs w:val="24"/>
        </w:rPr>
        <w:t>«Психология семьи».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«Психологическое консультирование» является предшествующей по отношению к изучению дисциплин: «Психология лиц с нарушением эмоционально-волевой сферы», «Психология экстремальных и трудных жизненных ситуаций»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FB7210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FB7210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готов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FB721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современные технологии и методы консультирования;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теорию, методологию психологического консультирования, классификацию методов, их возможности и ограничения, предъявляемые к ним требования;</w:t>
      </w:r>
    </w:p>
    <w:p w:rsidR="004206F8" w:rsidRPr="00723CA0" w:rsidRDefault="004206F8" w:rsidP="009223D2">
      <w:pPr>
        <w:tabs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применять современные методы психологического консультирования в соответствии с задачами консультирования и особенностями клиентов;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обучающихся;</w:t>
      </w:r>
    </w:p>
    <w:p w:rsidR="004206F8" w:rsidRPr="00723CA0" w:rsidRDefault="004206F8" w:rsidP="009223D2">
      <w:pPr>
        <w:tabs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приемами проведения индивидуальных и групповых консультаций обучающихся с ограниченными возможностями здоровья по вопросам обучения, развития, проблемам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 xml:space="preserve">жизненного самоопределения, самовоспитания, взаимоотношений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5 зачетных единиц.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486C3A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1.В.ОД.8.4 «Основы психотерапии»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ознакомление студентов с основными направлениями психотерапии, являющимися наиболее распространенными на современном этапе, формирование готовности к использованию знаний основ психотерапии в профессиональной деятельности.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630265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«Основы психотерапии» относится к </w:t>
      </w:r>
      <w:r w:rsidR="00A52CE0" w:rsidRPr="00723CA0">
        <w:rPr>
          <w:rFonts w:ascii="Times New Roman" w:hAnsi="Times New Roman" w:cs="Times New Roman"/>
          <w:sz w:val="24"/>
          <w:szCs w:val="24"/>
        </w:rPr>
        <w:t xml:space="preserve">вариативной части Блока 1 – </w:t>
      </w:r>
      <w:proofErr w:type="spellStart"/>
      <w:r w:rsidR="00A52CE0" w:rsidRPr="00723CA0">
        <w:rPr>
          <w:rFonts w:ascii="Times New Roman" w:hAnsi="Times New Roman" w:cs="Times New Roman"/>
          <w:sz w:val="24"/>
          <w:szCs w:val="24"/>
        </w:rPr>
        <w:t>Дсциплины</w:t>
      </w:r>
      <w:proofErr w:type="spellEnd"/>
      <w:r w:rsidR="00A52CE0" w:rsidRPr="00723CA0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723CA0">
        <w:rPr>
          <w:rFonts w:ascii="Times New Roman" w:hAnsi="Times New Roman" w:cs="Times New Roman"/>
          <w:sz w:val="24"/>
          <w:szCs w:val="24"/>
        </w:rPr>
        <w:t xml:space="preserve"> (Б</w:t>
      </w:r>
      <w:r w:rsidR="00B84A65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1.В.ОД.8.4).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«Основы психотерапии» студенты используют знания, умения и виды деятельности, сформированные в процессе изучения предметов: «Психология семьи», «</w:t>
      </w:r>
      <w:r w:rsidRPr="00723CA0">
        <w:rPr>
          <w:rFonts w:ascii="Times New Roman" w:hAnsi="Times New Roman" w:cs="Times New Roman"/>
          <w:iCs/>
          <w:sz w:val="24"/>
          <w:szCs w:val="24"/>
        </w:rPr>
        <w:t>Психопатология</w:t>
      </w:r>
      <w:r w:rsidRPr="00723CA0">
        <w:rPr>
          <w:rFonts w:ascii="Times New Roman" w:hAnsi="Times New Roman" w:cs="Times New Roman"/>
          <w:sz w:val="24"/>
          <w:szCs w:val="24"/>
        </w:rPr>
        <w:t xml:space="preserve">», </w:t>
      </w:r>
      <w:r w:rsidRPr="00723CA0">
        <w:rPr>
          <w:rFonts w:ascii="Times New Roman" w:hAnsi="Times New Roman" w:cs="Times New Roman"/>
          <w:iCs/>
          <w:sz w:val="24"/>
          <w:szCs w:val="24"/>
        </w:rPr>
        <w:t>«Невропатология», «Методы психологической диагностики».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«Основы психотерапии» является предшествующей по отношению к изучению дисциплин: «Психология лиц с нарушением эмоционально-волевой сферы», «Психология экстремальных и трудных жизненных ситуаций»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FB7210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FB7210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готов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виды и основные направления психотерапии;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возможности различных психотерапевтических направлений для работы с детьми, имеющими особые возможности здоровья, и их близкими;</w:t>
      </w:r>
    </w:p>
    <w:p w:rsidR="004206F8" w:rsidRPr="00723CA0" w:rsidRDefault="004206F8" w:rsidP="009223D2">
      <w:pPr>
        <w:tabs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составлять различные психотерапевтические программы;</w:t>
      </w:r>
    </w:p>
    <w:p w:rsidR="004206F8" w:rsidRPr="00723CA0" w:rsidRDefault="004206F8" w:rsidP="009223D2">
      <w:pPr>
        <w:tabs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первичными навыками проведения тренингов.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6 зачетных единиц.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486C3A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1.В.ОД.9 «Психология семейного воспитания детей с ограниченными возможностями здоровья»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ознакомление студентов с современными технологиями семейного воспитания детей с ограниченными возможностями здоровья.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ОПОП</w:t>
      </w:r>
      <w:r w:rsidR="00630265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0265"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семейного воспитания детей с ограниченными возможностями здоровья» относится к </w:t>
      </w:r>
      <w:r w:rsidR="00A52CE0" w:rsidRPr="00723CA0">
        <w:rPr>
          <w:rFonts w:ascii="Times New Roman" w:hAnsi="Times New Roman" w:cs="Times New Roman"/>
          <w:sz w:val="24"/>
          <w:szCs w:val="24"/>
        </w:rPr>
        <w:t xml:space="preserve">вариативной части Блока 1 – </w:t>
      </w:r>
      <w:proofErr w:type="spellStart"/>
      <w:r w:rsidR="00A52CE0" w:rsidRPr="00723CA0">
        <w:rPr>
          <w:rFonts w:ascii="Times New Roman" w:hAnsi="Times New Roman" w:cs="Times New Roman"/>
          <w:sz w:val="24"/>
          <w:szCs w:val="24"/>
        </w:rPr>
        <w:t>Дсциплины</w:t>
      </w:r>
      <w:proofErr w:type="spellEnd"/>
      <w:r w:rsidR="00A52CE0" w:rsidRPr="00723CA0">
        <w:rPr>
          <w:rFonts w:ascii="Times New Roman" w:hAnsi="Times New Roman" w:cs="Times New Roman"/>
          <w:sz w:val="24"/>
          <w:szCs w:val="24"/>
        </w:rPr>
        <w:t xml:space="preserve"> (модули) </w:t>
      </w:r>
      <w:r w:rsidRPr="00723CA0">
        <w:rPr>
          <w:rFonts w:ascii="Times New Roman" w:hAnsi="Times New Roman" w:cs="Times New Roman"/>
          <w:sz w:val="24"/>
          <w:szCs w:val="24"/>
        </w:rPr>
        <w:t>(Б</w:t>
      </w:r>
      <w:r w:rsidR="00FB7210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1.В.ОД.9).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«Психология семейного воспитания детей с ограниченными возможностями здоровья» студенты используют знания, умения и виды деятельности, сформированные в процессе изучения предметов: «</w:t>
      </w:r>
      <w:r w:rsidRPr="00723CA0">
        <w:rPr>
          <w:rFonts w:ascii="Times New Roman" w:hAnsi="Times New Roman" w:cs="Times New Roman"/>
          <w:iCs/>
          <w:sz w:val="24"/>
          <w:szCs w:val="24"/>
        </w:rPr>
        <w:t>Невропатология</w:t>
      </w:r>
      <w:r w:rsidRPr="00723CA0">
        <w:rPr>
          <w:rFonts w:ascii="Times New Roman" w:hAnsi="Times New Roman" w:cs="Times New Roman"/>
          <w:sz w:val="24"/>
          <w:szCs w:val="24"/>
        </w:rPr>
        <w:t>», «</w:t>
      </w:r>
      <w:r w:rsidRPr="00723CA0">
        <w:rPr>
          <w:rFonts w:ascii="Times New Roman" w:hAnsi="Times New Roman" w:cs="Times New Roman"/>
          <w:iCs/>
          <w:sz w:val="24"/>
          <w:szCs w:val="24"/>
        </w:rPr>
        <w:t>Психопатология</w:t>
      </w:r>
      <w:r w:rsidRPr="00723CA0">
        <w:rPr>
          <w:rFonts w:ascii="Times New Roman" w:hAnsi="Times New Roman" w:cs="Times New Roman"/>
          <w:sz w:val="24"/>
          <w:szCs w:val="24"/>
        </w:rPr>
        <w:t xml:space="preserve">», «Специальная психология», </w:t>
      </w:r>
      <w:r w:rsidRPr="00723CA0">
        <w:rPr>
          <w:rFonts w:ascii="Times New Roman" w:hAnsi="Times New Roman" w:cs="Times New Roman"/>
          <w:iCs/>
          <w:sz w:val="24"/>
          <w:szCs w:val="24"/>
        </w:rPr>
        <w:t xml:space="preserve">«Методы психологической диагностики», </w:t>
      </w:r>
      <w:r w:rsidRPr="00723CA0">
        <w:rPr>
          <w:rFonts w:ascii="Times New Roman" w:hAnsi="Times New Roman" w:cs="Times New Roman"/>
          <w:sz w:val="24"/>
          <w:szCs w:val="24"/>
        </w:rPr>
        <w:t>«Психология лиц с нарушением эмоционально-волевой сферы», «Социальная адаптация, реабилитация и профориентация лиц с ограниченными возможностями здоровья».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семейного воспитания детей с ограниченными возможностями здоровья» является завершающей в цикле дисциплин и необходима для прохождения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</w:t>
      </w:r>
      <w:r w:rsidR="00FB7210">
        <w:t>ей компетенции</w:t>
      </w:r>
      <w:r w:rsidRPr="00723CA0">
        <w:t>:</w:t>
      </w:r>
    </w:p>
    <w:p w:rsidR="004206F8" w:rsidRPr="00723CA0" w:rsidRDefault="004206F8" w:rsidP="00FB7210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готов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современные технологии семейного воспитания детей с ограниченными возможностями здоровья;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основные направления взаимодействий с родителями и другими специалистами;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выбирать методы и технологии воспитания в соответствии с индивидуальными и возрастными особенностями ребенка с ограниченными возможностями здор</w:t>
      </w:r>
      <w:r w:rsidR="00630265" w:rsidRPr="00723CA0">
        <w:rPr>
          <w:rFonts w:ascii="Times New Roman" w:hAnsi="Times New Roman" w:cs="Times New Roman"/>
          <w:sz w:val="24"/>
          <w:szCs w:val="24"/>
        </w:rPr>
        <w:t>овья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навыками адаптации методик к особенностям ребенка и его родителей.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486C3A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1.В.ОД.10 «Система психологической помощи в сфере специального образования»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компетенций по организации психологического сопровождения развития детей.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630265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«Система психологической помощи в сфере специального образования» относится к </w:t>
      </w:r>
      <w:r w:rsidR="00A52CE0" w:rsidRPr="00723CA0">
        <w:rPr>
          <w:rFonts w:ascii="Times New Roman" w:hAnsi="Times New Roman" w:cs="Times New Roman"/>
          <w:sz w:val="24"/>
          <w:szCs w:val="24"/>
        </w:rPr>
        <w:t xml:space="preserve">вариативной части Блока 1 – </w:t>
      </w:r>
      <w:proofErr w:type="spellStart"/>
      <w:r w:rsidR="00A52CE0" w:rsidRPr="00723CA0">
        <w:rPr>
          <w:rFonts w:ascii="Times New Roman" w:hAnsi="Times New Roman" w:cs="Times New Roman"/>
          <w:sz w:val="24"/>
          <w:szCs w:val="24"/>
        </w:rPr>
        <w:t>Дсциплины</w:t>
      </w:r>
      <w:proofErr w:type="spellEnd"/>
      <w:r w:rsidR="00A52CE0" w:rsidRPr="00723CA0">
        <w:rPr>
          <w:rFonts w:ascii="Times New Roman" w:hAnsi="Times New Roman" w:cs="Times New Roman"/>
          <w:sz w:val="24"/>
          <w:szCs w:val="24"/>
        </w:rPr>
        <w:t xml:space="preserve"> (модули) </w:t>
      </w:r>
      <w:r w:rsidRPr="00723CA0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.В.ОД.10).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«Система психологической помощи в сфере специального образования» студенты используют знания, умения и виды деятельности, сформированные в процессе изучения предметов: «</w:t>
      </w:r>
      <w:r w:rsidRPr="00723CA0">
        <w:rPr>
          <w:rFonts w:ascii="Times New Roman" w:hAnsi="Times New Roman" w:cs="Times New Roman"/>
          <w:iCs/>
          <w:sz w:val="24"/>
          <w:szCs w:val="24"/>
        </w:rPr>
        <w:t>Психология</w:t>
      </w:r>
      <w:r w:rsidRPr="00723CA0">
        <w:rPr>
          <w:rFonts w:ascii="Times New Roman" w:hAnsi="Times New Roman" w:cs="Times New Roman"/>
          <w:sz w:val="24"/>
          <w:szCs w:val="24"/>
        </w:rPr>
        <w:t>», «Специальная психология».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«Система психологической помощи в сфере специального образования» является предшествующей по отношению к изучению дисциплин: «Психология семейного воспитания детей с ограниченными возможностями здоровья», «Психология экстремальных и трудных жизненных ситуаций», «Пренатальная и постнатальная психология», «Основы физиогномики»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FB7210">
      <w:pPr>
        <w:spacing w:after="0" w:line="10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готов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(ОПК-4);</w:t>
      </w:r>
    </w:p>
    <w:p w:rsidR="004206F8" w:rsidRPr="00723CA0" w:rsidRDefault="004206F8" w:rsidP="00FB7210">
      <w:pPr>
        <w:spacing w:after="0" w:line="100" w:lineRule="atLeast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цели, организацию и содержание психологической службы в сфере образования;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вести диагностику псих</w:t>
      </w:r>
      <w:r w:rsidR="007E090F" w:rsidRPr="00723CA0">
        <w:rPr>
          <w:rFonts w:ascii="Times New Roman" w:hAnsi="Times New Roman" w:cs="Times New Roman"/>
          <w:sz w:val="24"/>
          <w:szCs w:val="24"/>
        </w:rPr>
        <w:t>офизического развития детей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разрабатывать рекомендации для</w:t>
      </w:r>
      <w:r w:rsidR="007E090F" w:rsidRPr="00723CA0">
        <w:rPr>
          <w:rFonts w:ascii="Times New Roman" w:hAnsi="Times New Roman" w:cs="Times New Roman"/>
          <w:sz w:val="24"/>
          <w:szCs w:val="24"/>
        </w:rPr>
        <w:t xml:space="preserve"> родителей по воспитанию детей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знаниями по диагностике, консультированию, организации и проведению специальной психологич</w:t>
      </w:r>
      <w:r w:rsidR="007E090F" w:rsidRPr="00723CA0">
        <w:rPr>
          <w:rFonts w:ascii="Times New Roman" w:hAnsi="Times New Roman" w:cs="Times New Roman"/>
          <w:sz w:val="24"/>
          <w:szCs w:val="24"/>
        </w:rPr>
        <w:t>еской помощи детям и подросткам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7 зачетных единиц.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486C3A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1.В.ОД.11</w:t>
      </w:r>
      <w:r w:rsidR="007E090F"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b/>
          <w:sz w:val="24"/>
          <w:szCs w:val="24"/>
        </w:rPr>
        <w:t>«Социальная адаптация, реабилитация и профориентация лиц с ограниченными возможностями здоровья»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723CA0">
        <w:rPr>
          <w:rFonts w:ascii="Times New Roman" w:hAnsi="Times New Roman" w:cs="Times New Roman"/>
          <w:sz w:val="24"/>
          <w:szCs w:val="24"/>
        </w:rPr>
        <w:t xml:space="preserve"> формирование базовых знаний о современных теоретических и практических представлениях в области социальной адаптации, реабилитации и профориентации: формирование у студентов профессионального взгляда на сущность и процесс профессиональной реабилитации; развитие умения ставить конкретные цели реабилитационной работы в зависимости от проблем человека; обучение стратегии и тактике реабилитационной и профориентационной работы.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.</w:t>
      </w:r>
    </w:p>
    <w:p w:rsidR="002201A2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«Социальная адаптация, реабилитация и профориентация лиц с ограниченными возможностями здоровья» относится к </w:t>
      </w:r>
      <w:r w:rsidR="002201A2" w:rsidRPr="00723CA0">
        <w:rPr>
          <w:rFonts w:ascii="Times New Roman" w:hAnsi="Times New Roman" w:cs="Times New Roman"/>
          <w:sz w:val="24"/>
          <w:szCs w:val="24"/>
        </w:rPr>
        <w:t xml:space="preserve">вариативной части Блока 1 – </w:t>
      </w:r>
      <w:proofErr w:type="spellStart"/>
      <w:r w:rsidR="002201A2" w:rsidRPr="00723CA0">
        <w:rPr>
          <w:rFonts w:ascii="Times New Roman" w:hAnsi="Times New Roman" w:cs="Times New Roman"/>
          <w:sz w:val="24"/>
          <w:szCs w:val="24"/>
        </w:rPr>
        <w:t>Дсциплины</w:t>
      </w:r>
      <w:proofErr w:type="spellEnd"/>
      <w:r w:rsidR="002201A2" w:rsidRPr="00723CA0">
        <w:rPr>
          <w:rFonts w:ascii="Times New Roman" w:hAnsi="Times New Roman" w:cs="Times New Roman"/>
          <w:sz w:val="24"/>
          <w:szCs w:val="24"/>
        </w:rPr>
        <w:t xml:space="preserve"> (модули)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«Социальная адаптация, реабилитация и профориентация лиц с ограниченными возможностями здоровья» студенты используют знания, умения и виды деятельности, сформированные в процессе изучения предметов: «Правоведение с основами семейного права и прав инвалидов», «Философия», «Специальная психология».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«Социальная адаптация, реабилитация и профориентация лиц с ограниченными возможностями здоровья» является предшествующей по отношению к изучению дисциплин «Психологическое консультирование», «Психология семейного воспитания детей с ограниченными возможностями здоровья», «Система психологической помощи в сфере специального образования».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FB7210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способен</w:t>
      </w:r>
      <w:proofErr w:type="gramEnd"/>
      <w:r w:rsidRPr="00723CA0">
        <w:rPr>
          <w:rFonts w:ascii="Times New Roman" w:eastAsia="Times New Roman" w:hAnsi="Times New Roman"/>
          <w:color w:val="000000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/>
          <w:color w:val="000000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классификаций нарушения развития (ПК-5);</w:t>
      </w:r>
    </w:p>
    <w:p w:rsidR="004206F8" w:rsidRPr="00723CA0" w:rsidRDefault="004206F8" w:rsidP="00FB7210">
      <w:pPr>
        <w:pStyle w:val="13"/>
        <w:numPr>
          <w:ilvl w:val="0"/>
          <w:numId w:val="60"/>
        </w:numPr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готов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7D19A3">
      <w:pPr>
        <w:numPr>
          <w:ilvl w:val="0"/>
          <w:numId w:val="65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теоретические основы социальной адаптации, реабилитации и профориентации;</w:t>
      </w:r>
    </w:p>
    <w:p w:rsidR="004206F8" w:rsidRPr="00723CA0" w:rsidRDefault="004206F8" w:rsidP="007D19A3">
      <w:pPr>
        <w:numPr>
          <w:ilvl w:val="0"/>
          <w:numId w:val="65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различные технологии реабилитационного процесса и профессиональной консультации;</w:t>
      </w:r>
    </w:p>
    <w:p w:rsidR="004206F8" w:rsidRPr="00723CA0" w:rsidRDefault="004206F8" w:rsidP="007D19A3">
      <w:pPr>
        <w:pStyle w:val="21"/>
        <w:numPr>
          <w:ilvl w:val="0"/>
          <w:numId w:val="66"/>
        </w:numPr>
        <w:tabs>
          <w:tab w:val="left" w:pos="426"/>
        </w:tabs>
        <w:spacing w:after="0" w:line="100" w:lineRule="atLeast"/>
        <w:ind w:left="0" w:firstLine="709"/>
        <w:jc w:val="both"/>
        <w:rPr>
          <w:b/>
        </w:rPr>
      </w:pPr>
      <w:r w:rsidRPr="00723CA0">
        <w:t>особенности психологического изучения лиц с ограниченными возможностями здоровья;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7D19A3">
      <w:pPr>
        <w:pStyle w:val="16"/>
        <w:numPr>
          <w:ilvl w:val="0"/>
          <w:numId w:val="67"/>
        </w:numPr>
        <w:tabs>
          <w:tab w:val="left" w:pos="426"/>
        </w:tabs>
        <w:spacing w:before="0" w:after="0"/>
        <w:ind w:left="0" w:firstLine="709"/>
        <w:jc w:val="both"/>
      </w:pPr>
      <w:r w:rsidRPr="00723CA0">
        <w:t>анализировать литературу по предмету, результаты экспериментально-психологического обследования лиц с ограниченными возможностями здоровья;</w:t>
      </w:r>
    </w:p>
    <w:p w:rsidR="004206F8" w:rsidRPr="00723CA0" w:rsidRDefault="004206F8" w:rsidP="007D19A3">
      <w:pPr>
        <w:numPr>
          <w:ilvl w:val="0"/>
          <w:numId w:val="67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уметь осознанно избирать оптимальную тактику социальной реабилитации и профориентации; </w:t>
      </w:r>
    </w:p>
    <w:p w:rsidR="004206F8" w:rsidRPr="00723CA0" w:rsidRDefault="004206F8" w:rsidP="007D19A3">
      <w:pPr>
        <w:pStyle w:val="a9"/>
        <w:numPr>
          <w:ilvl w:val="0"/>
          <w:numId w:val="67"/>
        </w:numPr>
        <w:tabs>
          <w:tab w:val="left" w:pos="426"/>
        </w:tabs>
        <w:spacing w:line="100" w:lineRule="atLeast"/>
        <w:ind w:left="0" w:firstLine="709"/>
        <w:rPr>
          <w:b/>
        </w:rPr>
      </w:pPr>
      <w:r w:rsidRPr="00723CA0">
        <w:t xml:space="preserve">оказывать психологическую помощь ребенку и его семье по вопросам </w:t>
      </w:r>
      <w:r w:rsidRPr="00723CA0">
        <w:rPr>
          <w:w w:val="103"/>
        </w:rPr>
        <w:t xml:space="preserve">обучения, развития, семейного воспитания, жизненного </w:t>
      </w:r>
      <w:proofErr w:type="spellStart"/>
      <w:r w:rsidRPr="00723CA0">
        <w:rPr>
          <w:w w:val="103"/>
        </w:rPr>
        <w:t>и</w:t>
      </w:r>
      <w:r w:rsidRPr="00723CA0">
        <w:rPr>
          <w:spacing w:val="-1"/>
          <w:w w:val="103"/>
        </w:rPr>
        <w:t>профессионального</w:t>
      </w:r>
      <w:proofErr w:type="spellEnd"/>
      <w:r w:rsidRPr="00723CA0">
        <w:rPr>
          <w:spacing w:val="-1"/>
          <w:w w:val="103"/>
        </w:rPr>
        <w:t xml:space="preserve"> самоопределения</w:t>
      </w:r>
      <w:r w:rsidRPr="00723CA0"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68"/>
        </w:numPr>
        <w:tabs>
          <w:tab w:val="left" w:pos="426"/>
          <w:tab w:val="left" w:pos="75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навыками осуществления диагностики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профориентационно-значимых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качеств личности;</w:t>
      </w:r>
    </w:p>
    <w:p w:rsidR="004206F8" w:rsidRPr="00723CA0" w:rsidRDefault="004206F8" w:rsidP="007D19A3">
      <w:pPr>
        <w:numPr>
          <w:ilvl w:val="0"/>
          <w:numId w:val="68"/>
        </w:numPr>
        <w:tabs>
          <w:tab w:val="left" w:pos="426"/>
          <w:tab w:val="left" w:pos="75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практическими приемами социально-психологической реабилитации и психологической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68"/>
        </w:numPr>
        <w:tabs>
          <w:tab w:val="left" w:pos="426"/>
          <w:tab w:val="left" w:pos="75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навыками формирования индивидуальных программ реабилитации и профессиональной ориентации.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 Я. Яковлева, </w:t>
      </w:r>
      <w:r w:rsidR="00486C3A">
        <w:rPr>
          <w:rFonts w:ascii="Times New Roman" w:hAnsi="Times New Roman" w:cs="Times New Roman"/>
          <w:sz w:val="24"/>
          <w:szCs w:val="24"/>
        </w:rPr>
        <w:t>старший</w:t>
      </w:r>
      <w:r w:rsidRPr="00723CA0">
        <w:rPr>
          <w:rFonts w:ascii="Times New Roman" w:hAnsi="Times New Roman" w:cs="Times New Roman"/>
          <w:sz w:val="24"/>
          <w:szCs w:val="24"/>
        </w:rPr>
        <w:t xml:space="preserve"> преподаватель кафедры возрастной, педагогической и специальной психологии Е.И. Викторова.  </w:t>
      </w:r>
    </w:p>
    <w:p w:rsidR="00723CA0" w:rsidRDefault="00723CA0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CA0" w:rsidRDefault="00723CA0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CA0" w:rsidRPr="00723CA0" w:rsidRDefault="00723CA0" w:rsidP="00723CA0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 ДИСЦИПЛИНЫ ПО ВЫБОРУ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0F" w:rsidRPr="00723CA0" w:rsidRDefault="007E090F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723CA0" w:rsidP="009223D2">
      <w:pPr>
        <w:pStyle w:val="ac"/>
        <w:widowControl w:val="0"/>
        <w:autoSpaceDE w:val="0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Б.1.В.ДВ 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>«Прикладная физическая культура»</w:t>
      </w:r>
    </w:p>
    <w:p w:rsidR="00B84A65" w:rsidRPr="00723CA0" w:rsidRDefault="00B84A65" w:rsidP="009223D2">
      <w:pPr>
        <w:pStyle w:val="ac"/>
        <w:widowControl w:val="0"/>
        <w:autoSpaceDE w:val="0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pStyle w:val="1"/>
        <w:keepNext w:val="0"/>
        <w:widowControl w:val="0"/>
        <w:tabs>
          <w:tab w:val="clear" w:pos="0"/>
        </w:tabs>
        <w:spacing w:before="0" w:after="0" w:line="100" w:lineRule="atLeast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_RefHeading___Toc463285943"/>
      <w:r w:rsidRPr="00723CA0">
        <w:rPr>
          <w:rFonts w:ascii="Times New Roman" w:hAnsi="Times New Roman" w:cs="Times New Roman"/>
          <w:sz w:val="24"/>
          <w:szCs w:val="24"/>
        </w:rPr>
        <w:t>1. Цели и задачи дисциплины (модуля)</w:t>
      </w:r>
      <w:bookmarkEnd w:id="1"/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Цель дисциплины (модуля)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развития и совершенствования функциональных возможностей, психофизических способностей и каче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я достижения личных жизненных и профессиональных целей.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Задачи дисциплины (модуля):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— понимание социальной роли физической культуры в развитии личности и подготовке ее профессиональной деятельности;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— знание научно-биологических и практических основ физической культуры и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— формирование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—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—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—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4206F8" w:rsidRPr="00723CA0" w:rsidRDefault="004206F8" w:rsidP="009223D2">
      <w:pPr>
        <w:pStyle w:val="1"/>
        <w:keepNext w:val="0"/>
        <w:widowControl w:val="0"/>
        <w:tabs>
          <w:tab w:val="clear" w:pos="0"/>
        </w:tabs>
        <w:spacing w:before="0" w:after="0" w:line="100" w:lineRule="atLeast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bookmarkStart w:id="2" w:name="__RefHeading___Toc463285944"/>
      <w:bookmarkEnd w:id="2"/>
      <w:r w:rsidRPr="00723CA0">
        <w:rPr>
          <w:rFonts w:ascii="Times New Roman" w:hAnsi="Times New Roman" w:cs="Times New Roman"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3CA0">
        <w:rPr>
          <w:rFonts w:ascii="Times New Roman" w:hAnsi="Times New Roman" w:cs="Times New Roman"/>
          <w:iCs/>
          <w:sz w:val="24"/>
          <w:szCs w:val="24"/>
        </w:rPr>
        <w:t>Дисциплина (модуль) «</w:t>
      </w:r>
      <w:r w:rsidRPr="00723CA0">
        <w:rPr>
          <w:rFonts w:ascii="Times New Roman" w:hAnsi="Times New Roman" w:cs="Times New Roman"/>
          <w:i/>
          <w:iCs/>
          <w:sz w:val="24"/>
          <w:szCs w:val="24"/>
        </w:rPr>
        <w:t>Прикладная физическая культура</w:t>
      </w:r>
      <w:r w:rsidRPr="00723CA0">
        <w:rPr>
          <w:rFonts w:ascii="Times New Roman" w:hAnsi="Times New Roman" w:cs="Times New Roman"/>
          <w:iCs/>
          <w:sz w:val="24"/>
          <w:szCs w:val="24"/>
        </w:rPr>
        <w:t>» относится к вариативной части ОПОП.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(модуль) базируется на следующих дисциплинах (модулях, практиках) ОПОП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Учитываются компетенции, сформированные: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1. За время обучения в средней общеобразовательной школе, заведениях среднего профессионального образования.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2. В процессе изучения в вузе дисциплин (модулей): «Безопасность жизнедеятельности»; «Основы педиатрии и гигиены детей р</w:t>
      </w:r>
      <w:r w:rsidR="00723CA0" w:rsidRPr="00723CA0">
        <w:rPr>
          <w:rFonts w:ascii="Times New Roman" w:hAnsi="Times New Roman" w:cs="Times New Roman"/>
          <w:sz w:val="24"/>
          <w:szCs w:val="24"/>
        </w:rPr>
        <w:t>аннего и дошкольного возраста»</w:t>
      </w:r>
      <w:r w:rsidRPr="00723CA0">
        <w:rPr>
          <w:rFonts w:ascii="Times New Roman" w:hAnsi="Times New Roman" w:cs="Times New Roman"/>
          <w:sz w:val="24"/>
          <w:szCs w:val="24"/>
        </w:rPr>
        <w:t xml:space="preserve">, «Возрастная анатомия, </w:t>
      </w:r>
      <w:r w:rsidR="00723CA0" w:rsidRPr="00723CA0">
        <w:rPr>
          <w:rFonts w:ascii="Times New Roman" w:hAnsi="Times New Roman" w:cs="Times New Roman"/>
          <w:sz w:val="24"/>
          <w:szCs w:val="24"/>
        </w:rPr>
        <w:t>физиология и гигиена человека»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2201A2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Изучение данной дисциплины (модуля) необходимо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для успешного освоения следующих дисциплин (модулей), прохождения практик</w:t>
      </w:r>
      <w:r w:rsidR="002201A2">
        <w:rPr>
          <w:rFonts w:ascii="Times New Roman" w:hAnsi="Times New Roman" w:cs="Times New Roman"/>
          <w:sz w:val="24"/>
          <w:szCs w:val="24"/>
        </w:rPr>
        <w:t>: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1. Физическая культура и спо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рт </w:t>
      </w:r>
    </w:p>
    <w:p w:rsidR="004206F8" w:rsidRPr="00723CA0" w:rsidRDefault="004206F8" w:rsidP="009223D2">
      <w:pPr>
        <w:pStyle w:val="1"/>
        <w:keepNext w:val="0"/>
        <w:widowControl w:val="0"/>
        <w:spacing w:before="0"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" w:name="__RefHeading___Toc463285945"/>
      <w:bookmarkEnd w:id="3"/>
      <w:r w:rsidRPr="00723CA0">
        <w:rPr>
          <w:rFonts w:ascii="Times New Roman" w:hAnsi="Times New Roman" w:cs="Times New Roman"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widowControl w:val="0"/>
        <w:tabs>
          <w:tab w:val="left" w:pos="54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(модуля) «Прикладная физическая культура» направлен на формирование общекультурной компетенции (ОК):</w:t>
      </w:r>
    </w:p>
    <w:p w:rsidR="004206F8" w:rsidRPr="00723CA0" w:rsidRDefault="004206F8" w:rsidP="00B22094">
      <w:pPr>
        <w:pStyle w:val="aa"/>
        <w:widowControl w:val="0"/>
        <w:numPr>
          <w:ilvl w:val="0"/>
          <w:numId w:val="185"/>
        </w:numPr>
        <w:spacing w:after="0"/>
        <w:ind w:left="0" w:firstLine="0"/>
        <w:jc w:val="both"/>
        <w:rPr>
          <w:b/>
        </w:rPr>
      </w:pPr>
      <w:r w:rsidRPr="00723CA0">
        <w:t>готовность поддерживать уровень физической подготовки, обеспечивающий полноценную деятельность (ОК-8).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(модуля) студент должен: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Знать: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B22094">
      <w:pPr>
        <w:widowControl w:val="0"/>
        <w:numPr>
          <w:ilvl w:val="0"/>
          <w:numId w:val="165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основы физической культуры и здорового образа жизни.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206F8" w:rsidRPr="00723CA0" w:rsidRDefault="004206F8" w:rsidP="00B22094">
      <w:pPr>
        <w:widowControl w:val="0"/>
        <w:numPr>
          <w:ilvl w:val="0"/>
          <w:numId w:val="165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понимать роль физической культуры в развитии человека и подготовке к профессионал</w:t>
      </w:r>
      <w:r w:rsidR="00723CA0">
        <w:rPr>
          <w:rFonts w:ascii="Times New Roman" w:hAnsi="Times New Roman" w:cs="Times New Roman"/>
          <w:sz w:val="24"/>
          <w:szCs w:val="24"/>
        </w:rPr>
        <w:t>ьной деятельности</w:t>
      </w:r>
      <w:r w:rsidRPr="00723C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B22094">
      <w:pPr>
        <w:widowControl w:val="0"/>
        <w:numPr>
          <w:ilvl w:val="0"/>
          <w:numId w:val="165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сохранять здоровье, развивать и совершенствовать функциональные возможности, психофиз</w:t>
      </w:r>
      <w:r w:rsidR="00723CA0">
        <w:rPr>
          <w:rFonts w:ascii="Times New Roman" w:hAnsi="Times New Roman" w:cs="Times New Roman"/>
          <w:sz w:val="24"/>
          <w:szCs w:val="24"/>
        </w:rPr>
        <w:t>ические способности и качества</w:t>
      </w:r>
      <w:r w:rsidRPr="00723C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B22094">
      <w:pPr>
        <w:widowControl w:val="0"/>
        <w:numPr>
          <w:ilvl w:val="0"/>
          <w:numId w:val="165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использовать физкультурно-спортивную деятельность для повышения функциональных и двигательных возможностей, для достижения личных жиз</w:t>
      </w:r>
      <w:r w:rsidR="00723CA0">
        <w:rPr>
          <w:rFonts w:ascii="Times New Roman" w:hAnsi="Times New Roman" w:cs="Times New Roman"/>
          <w:sz w:val="24"/>
          <w:szCs w:val="24"/>
        </w:rPr>
        <w:t>ненных и профессиональных целей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pStyle w:val="a9"/>
        <w:widowControl w:val="0"/>
        <w:tabs>
          <w:tab w:val="clear" w:pos="0"/>
        </w:tabs>
        <w:spacing w:line="100" w:lineRule="atLeast"/>
        <w:ind w:left="0" w:firstLine="709"/>
      </w:pPr>
      <w:r w:rsidRPr="00723CA0">
        <w:rPr>
          <w:b/>
        </w:rPr>
        <w:t>Владеть</w:t>
      </w:r>
      <w:r w:rsidRPr="00723CA0">
        <w:t xml:space="preserve">:  </w:t>
      </w:r>
    </w:p>
    <w:p w:rsidR="004206F8" w:rsidRPr="00723CA0" w:rsidRDefault="004206F8" w:rsidP="00B22094">
      <w:pPr>
        <w:widowControl w:val="0"/>
        <w:numPr>
          <w:ilvl w:val="0"/>
          <w:numId w:val="166"/>
        </w:numPr>
        <w:autoSpaceDE w:val="0"/>
        <w:spacing w:after="0" w:line="100" w:lineRule="atLeast"/>
        <w:ind w:left="0" w:firstLine="106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функциональных возможностей, психофизических способнос</w:t>
      </w:r>
      <w:r w:rsidR="00723CA0">
        <w:rPr>
          <w:rFonts w:ascii="Times New Roman" w:hAnsi="Times New Roman" w:cs="Times New Roman"/>
          <w:sz w:val="24"/>
          <w:szCs w:val="24"/>
        </w:rPr>
        <w:t>тей и качеств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widowControl w:val="0"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4. Общая трудоемкость дисциплины составляет 2 зачетные единицы.</w:t>
      </w:r>
    </w:p>
    <w:p w:rsidR="00723CA0" w:rsidRDefault="004206F8" w:rsidP="009223D2">
      <w:pPr>
        <w:widowControl w:val="0"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5. Разработчики: </w:t>
      </w:r>
    </w:p>
    <w:p w:rsidR="00723CA0" w:rsidRPr="00723CA0" w:rsidRDefault="004206F8" w:rsidP="009223D2">
      <w:pPr>
        <w:widowControl w:val="0"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ЧГПУ им. И. Я. Яковлева, доцент кафедры дошкольного образования и сервиса   </w:t>
      </w:r>
      <w:r w:rsidR="008535D0">
        <w:rPr>
          <w:rFonts w:ascii="Times New Roman" w:eastAsia="Andale Sans UI" w:hAnsi="Times New Roman" w:cs="Times New Roman"/>
          <w:kern w:val="1"/>
          <w:sz w:val="24"/>
          <w:szCs w:val="24"/>
        </w:rPr>
        <w:t>В. </w:t>
      </w:r>
      <w:r w:rsidR="008535D0"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Т</w:t>
      </w:r>
      <w:r w:rsidR="008535D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>Никоноров</w:t>
      </w:r>
      <w:proofErr w:type="spellEnd"/>
      <w:r w:rsidRPr="00723C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723CA0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1.В.ДВ.1</w:t>
      </w:r>
      <w:r w:rsidR="00600013">
        <w:rPr>
          <w:rFonts w:ascii="Times New Roman" w:hAnsi="Times New Roman" w:cs="Times New Roman"/>
          <w:b/>
          <w:sz w:val="24"/>
          <w:szCs w:val="24"/>
        </w:rPr>
        <w:t>.1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 xml:space="preserve"> «Чувашский язык»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23C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дисциплины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 формирование знаний об основных закономерностях современного чувашского языка</w:t>
      </w: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коммуникативной </w:t>
      </w:r>
      <w:proofErr w:type="spellStart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компетенции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совокупности её составляющих – речевой, языковой,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учебно-познавательной;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3C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«Чувашский язык» относится к вариативной части Блока 1 – Дисциплины (модули) (дисциплины по выбору).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  средней общеобразовательной школе. Данная учебная дисциплина входит в совокупность дисциплин гуманитарного цикла, в набор дисциплин, ориентированных на формирование коммуникативной составляющей выпускника и практики общения. 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следующих дисциплинах (модулях, практиках) ОПОП:  «Культура речи».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Освоение данной дисциплины необходимо обучающемуся для успешного освоения следующих дисциплин (модулей), прохождения практик ОПОП по данному направлению подготовки: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«Чувашская художественная педагогическая культура».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«Чувашский язык» направлен на формирование следующ</w:t>
      </w:r>
      <w:r w:rsidR="00524EB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524E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готов совершенствовать свою речевую культуру (ОК-2)</w:t>
      </w:r>
    </w:p>
    <w:p w:rsidR="004206F8" w:rsidRPr="0037119D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37119D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37119D" w:rsidRDefault="004206F8" w:rsidP="007D19A3">
      <w:pPr>
        <w:numPr>
          <w:ilvl w:val="0"/>
          <w:numId w:val="11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явления. Части речи. Грамматические категории. Структуру предложения</w:t>
      </w:r>
    </w:p>
    <w:p w:rsidR="004206F8" w:rsidRPr="0037119D" w:rsidRDefault="004206F8" w:rsidP="007D19A3">
      <w:pPr>
        <w:numPr>
          <w:ilvl w:val="0"/>
          <w:numId w:val="11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sz w:val="24"/>
          <w:szCs w:val="24"/>
        </w:rPr>
        <w:t xml:space="preserve">об обиходно-бытовом, официально-деловом, научном </w:t>
      </w:r>
      <w:proofErr w:type="gramStart"/>
      <w:r w:rsidRPr="0037119D">
        <w:rPr>
          <w:rFonts w:ascii="Times New Roman" w:eastAsia="Times New Roman" w:hAnsi="Times New Roman" w:cs="Times New Roman"/>
          <w:sz w:val="24"/>
          <w:szCs w:val="24"/>
        </w:rPr>
        <w:t>стилях</w:t>
      </w:r>
      <w:proofErr w:type="gramEnd"/>
      <w:r w:rsidRPr="0037119D">
        <w:rPr>
          <w:rFonts w:ascii="Times New Roman" w:eastAsia="Times New Roman" w:hAnsi="Times New Roman" w:cs="Times New Roman"/>
          <w:sz w:val="24"/>
          <w:szCs w:val="24"/>
        </w:rPr>
        <w:t>, иметь общее представление о стиле художественной литературы</w:t>
      </w:r>
    </w:p>
    <w:p w:rsidR="004206F8" w:rsidRPr="0037119D" w:rsidRDefault="004206F8" w:rsidP="007D19A3">
      <w:pPr>
        <w:numPr>
          <w:ilvl w:val="0"/>
          <w:numId w:val="11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sz w:val="24"/>
          <w:szCs w:val="24"/>
        </w:rPr>
        <w:t xml:space="preserve">культуру и традиции народа изучаемого языка, правила речевого этикета       </w:t>
      </w:r>
    </w:p>
    <w:p w:rsidR="004206F8" w:rsidRPr="0037119D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19D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4206F8" w:rsidRPr="0037119D" w:rsidRDefault="004206F8" w:rsidP="007D19A3">
      <w:pPr>
        <w:numPr>
          <w:ilvl w:val="0"/>
          <w:numId w:val="114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sz w:val="24"/>
          <w:szCs w:val="24"/>
        </w:rPr>
        <w:t>пользуясь отраслевым словарем, самостоятельно читать оригинальную литературу по специальности, извлекая при этом необходимую для работы информацию</w:t>
      </w:r>
    </w:p>
    <w:p w:rsidR="004206F8" w:rsidRPr="0037119D" w:rsidRDefault="004206F8" w:rsidP="007D19A3">
      <w:pPr>
        <w:numPr>
          <w:ilvl w:val="0"/>
          <w:numId w:val="114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sz w:val="24"/>
          <w:szCs w:val="24"/>
        </w:rPr>
        <w:t>аннотировать и реферировать оригинальные тексты по специальности, составлять библиографию</w:t>
      </w:r>
    </w:p>
    <w:p w:rsidR="004206F8" w:rsidRPr="0037119D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D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3711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11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/>
          <w:sz w:val="24"/>
          <w:szCs w:val="24"/>
        </w:rPr>
        <w:t>фонетическими навыками.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Спецификой артикуляции звуков, интонации, акцентуации и ритма нейтральной речи в изучаемом языке; основными особенностями полного стиля произношения, характерными для сферы профессиональной коммуникации; чтением</w:t>
      </w:r>
    </w:p>
    <w:p w:rsidR="004206F8" w:rsidRPr="00723CA0" w:rsidRDefault="004206F8" w:rsidP="007D19A3">
      <w:pPr>
        <w:numPr>
          <w:ilvl w:val="0"/>
          <w:numId w:val="11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/>
          <w:sz w:val="24"/>
          <w:szCs w:val="24"/>
        </w:rPr>
        <w:t>лексическим минимумом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 объёме, как минимум, 3000 учебных лексических единиц общего и терминологического характера. Понятие дифференциации лексики по сферам применения (бытовая, терминологическая, общенаучная, официальная и др.). Понятие о способах словообразования</w:t>
      </w:r>
    </w:p>
    <w:p w:rsidR="004206F8" w:rsidRPr="00723CA0" w:rsidRDefault="004206F8" w:rsidP="007D19A3">
      <w:pPr>
        <w:numPr>
          <w:ilvl w:val="0"/>
          <w:numId w:val="11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грамматическими навыками.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Основными грамматическими явлениями. Структурой предложения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 Общая трудоемкость дисциплины составляет 3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 Разработчик:</w:t>
      </w:r>
    </w:p>
    <w:p w:rsidR="004206F8" w:rsidRPr="00723CA0" w:rsidRDefault="00E2650F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ЧГПУ </w:t>
      </w:r>
      <w:r w:rsidR="008535D0" w:rsidRPr="00723CA0">
        <w:rPr>
          <w:rFonts w:ascii="Times New Roman" w:eastAsia="Times New Roman" w:hAnsi="Times New Roman" w:cs="Times New Roman"/>
          <w:sz w:val="24"/>
          <w:szCs w:val="24"/>
        </w:rPr>
        <w:t>им. И.Я. Яковлева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доцент кафедры чувашского языка и литературы Т.В.</w:t>
      </w:r>
      <w:r w:rsidR="008535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Артемьева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1.В.ДВ.1.2 «История родного языка»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C09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 Цель дисциплины</w:t>
      </w:r>
      <w:r w:rsidRPr="00723CA0">
        <w:rPr>
          <w:rFonts w:ascii="Times New Roman" w:eastAsia="Calibri" w:hAnsi="Times New Roman" w:cs="Times New Roman"/>
          <w:sz w:val="24"/>
          <w:szCs w:val="24"/>
        </w:rPr>
        <w:t>:</w:t>
      </w:r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Calibri" w:hAnsi="Times New Roman" w:cs="Times New Roman"/>
          <w:sz w:val="24"/>
          <w:szCs w:val="24"/>
        </w:rPr>
        <w:t>получить первоначальные представления об истории родного языка с учетом последних достижений компаративистики; научить применять полученные знания при освоении дисциплин гуманитарного направления.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C09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«История родного языка» относится к вариативной части Блока 1 – Дисциплины (модули) (дисциплин по выбору).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  средней общеобразовательной школе. 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следующих дисциплинах (модулях, практиках) ОПОП</w:t>
      </w:r>
      <w:r w:rsidR="000C0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091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>: Культура речи.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Освоение данной дисциплины необходимо обучающемуся для успешного освоения следующих дисциплин (модулей), прохождения практик О</w:t>
      </w:r>
      <w:r w:rsidR="000C091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0C0917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по данному направлению подготовки: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Чувашская художественная педагогическая культура.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C09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«История родного языка» направлен на формирование следующ</w:t>
      </w:r>
      <w:r w:rsidR="00524EB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524E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524EB0" w:rsidRDefault="00524EB0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B0">
        <w:rPr>
          <w:rFonts w:ascii="Times New Roman" w:eastAsia="Times New Roman" w:hAnsi="Times New Roman" w:cs="Times New Roman"/>
          <w:sz w:val="24"/>
          <w:szCs w:val="24"/>
        </w:rPr>
        <w:t xml:space="preserve"> общекультурная</w:t>
      </w:r>
      <w:r w:rsidR="004206F8" w:rsidRPr="00524EB0">
        <w:rPr>
          <w:rFonts w:ascii="Times New Roman" w:eastAsia="Times New Roman" w:hAnsi="Times New Roman" w:cs="Times New Roman"/>
          <w:sz w:val="24"/>
          <w:szCs w:val="24"/>
        </w:rPr>
        <w:t xml:space="preserve"> (ОК):</w:t>
      </w:r>
    </w:p>
    <w:p w:rsidR="004206F8" w:rsidRPr="00723CA0" w:rsidRDefault="004206F8" w:rsidP="00524EB0">
      <w:pPr>
        <w:pStyle w:val="13"/>
        <w:numPr>
          <w:ilvl w:val="0"/>
          <w:numId w:val="136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способность устной и письменной коммуникации на государственном языке; владеть одним из иностранных языков в рамках профессионального общения, готовностью к использованию навыков публичной речи, ведения дискуссии (ОК-1).</w:t>
      </w:r>
      <w:r w:rsidRPr="00723CA0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723CA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7D19A3">
      <w:pPr>
        <w:pStyle w:val="13"/>
        <w:numPr>
          <w:ilvl w:val="0"/>
          <w:numId w:val="13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хронологическую периодизацию истории родного языка; </w:t>
      </w:r>
    </w:p>
    <w:p w:rsidR="004206F8" w:rsidRPr="00723CA0" w:rsidRDefault="004206F8" w:rsidP="007D19A3">
      <w:pPr>
        <w:pStyle w:val="13"/>
        <w:numPr>
          <w:ilvl w:val="0"/>
          <w:numId w:val="13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основные термины дисциплины; законы исторической фонетики; </w:t>
      </w:r>
    </w:p>
    <w:p w:rsidR="004206F8" w:rsidRPr="00723CA0" w:rsidRDefault="004206F8" w:rsidP="007D19A3">
      <w:pPr>
        <w:pStyle w:val="13"/>
        <w:numPr>
          <w:ilvl w:val="0"/>
          <w:numId w:val="13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критерии определения исконной и заимствованной лексики.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</w:p>
    <w:p w:rsidR="004206F8" w:rsidRPr="00723CA0" w:rsidRDefault="004206F8" w:rsidP="007D19A3">
      <w:pPr>
        <w:pStyle w:val="13"/>
        <w:numPr>
          <w:ilvl w:val="0"/>
          <w:numId w:val="137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распознавать исконную лексику от заимствованной лексики; </w:t>
      </w:r>
    </w:p>
    <w:p w:rsidR="004206F8" w:rsidRPr="00723CA0" w:rsidRDefault="004206F8" w:rsidP="007D19A3">
      <w:pPr>
        <w:pStyle w:val="13"/>
        <w:numPr>
          <w:ilvl w:val="0"/>
          <w:numId w:val="137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 научной точки зрения объяснять происхождение отдельного слова.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Владеть: </w:t>
      </w:r>
    </w:p>
    <w:p w:rsidR="004206F8" w:rsidRPr="00723CA0" w:rsidRDefault="004206F8" w:rsidP="007D19A3">
      <w:pPr>
        <w:pStyle w:val="13"/>
        <w:numPr>
          <w:ilvl w:val="0"/>
          <w:numId w:val="138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методами и приемами компаративистики.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C09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трудоемкость дисциплины составляет 3зачетные единицы.</w:t>
      </w:r>
    </w:p>
    <w:p w:rsidR="000C0917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09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Разработчик: </w:t>
      </w:r>
    </w:p>
    <w:p w:rsidR="004206F8" w:rsidRPr="00723CA0" w:rsidRDefault="00E2650F" w:rsidP="008535D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ЧГПУ</w:t>
      </w:r>
      <w:r w:rsidR="008535D0" w:rsidRPr="00853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5D0" w:rsidRPr="00723CA0">
        <w:rPr>
          <w:rFonts w:ascii="Times New Roman" w:eastAsia="Times New Roman" w:hAnsi="Times New Roman" w:cs="Times New Roman"/>
          <w:sz w:val="24"/>
          <w:szCs w:val="24"/>
        </w:rPr>
        <w:t>им. И.Я. Яковлева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доцент кафедры чувашского я</w:t>
      </w:r>
      <w:r w:rsidR="008535D0">
        <w:rPr>
          <w:rFonts w:ascii="Times New Roman" w:eastAsia="Times New Roman" w:hAnsi="Times New Roman" w:cs="Times New Roman"/>
          <w:sz w:val="24"/>
          <w:szCs w:val="24"/>
        </w:rPr>
        <w:t>зыка и литературы Т.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8535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Артемьева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1.В.ДВ.2.1 «Чувашская художественная педагогическая культура»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1. Цель дисциплины: </w:t>
      </w:r>
      <w:r w:rsidRPr="00723CA0">
        <w:t xml:space="preserve">формирование у студентов целостного представления о художественно-педагогической культуре чувашского народа на основе знаний его языка, художественных традиций, этикета и др., составляющих основу народной педагогической культуры.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bCs/>
        </w:rPr>
        <w:t xml:space="preserve">2. Место дисциплины в структуре ОПОП </w:t>
      </w:r>
      <w:proofErr w:type="gramStart"/>
      <w:r w:rsidR="000C0917">
        <w:rPr>
          <w:b/>
          <w:bCs/>
        </w:rPr>
        <w:t>ВО</w:t>
      </w:r>
      <w:proofErr w:type="gramEnd"/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Дисциплина «Чувашская художественная педагогическая культура» относится к вариативной части Блока 1 </w:t>
      </w:r>
      <w:r w:rsidR="002201A2">
        <w:t>-</w:t>
      </w:r>
      <w:r w:rsidRPr="00723CA0">
        <w:t xml:space="preserve"> Дисциплины (модули) (дисциплины по выбору вариативной части). 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Дисциплина «Чувашская художественная педагогическая культура» базируется на дисциплине «Этнопедагогика», а также учитываются компетенции, сформированные </w:t>
      </w:r>
      <w:proofErr w:type="gramStart"/>
      <w:r w:rsidRPr="00723CA0">
        <w:t>у</w:t>
      </w:r>
      <w:proofErr w:type="gramEnd"/>
      <w:r w:rsidRPr="00723CA0">
        <w:t xml:space="preserve"> </w:t>
      </w:r>
      <w:proofErr w:type="gramStart"/>
      <w:r w:rsidRPr="00723CA0">
        <w:t>обучающихся</w:t>
      </w:r>
      <w:proofErr w:type="gramEnd"/>
      <w:r w:rsidRPr="00723CA0">
        <w:t xml:space="preserve"> за время учебы в средней общеобразовательной школе и заведениях среднего профессионального образования.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t xml:space="preserve">Освоение данной дисциплины необходимо </w:t>
      </w:r>
      <w:proofErr w:type="gramStart"/>
      <w:r w:rsidRPr="00723CA0">
        <w:t>обучающемуся</w:t>
      </w:r>
      <w:proofErr w:type="gramEnd"/>
      <w:r w:rsidRPr="00723CA0">
        <w:t xml:space="preserve"> для успешного освоения следующих дисциплин: «История родного языка», «Чувашский язык»</w:t>
      </w:r>
      <w:r w:rsidR="002201A2">
        <w:t>.</w:t>
      </w:r>
      <w:r w:rsidRPr="00723CA0">
        <w:t xml:space="preserve"> </w:t>
      </w:r>
    </w:p>
    <w:p w:rsidR="004206F8" w:rsidRDefault="004206F8" w:rsidP="009223D2">
      <w:pPr>
        <w:pStyle w:val="Default"/>
        <w:ind w:firstLine="709"/>
        <w:rPr>
          <w:b/>
          <w:bCs/>
        </w:rPr>
      </w:pPr>
      <w:r w:rsidRPr="00723CA0">
        <w:rPr>
          <w:b/>
          <w:bCs/>
        </w:rPr>
        <w:lastRenderedPageBreak/>
        <w:t xml:space="preserve">3. Требования к результатам освоения дисциплины: </w:t>
      </w:r>
    </w:p>
    <w:p w:rsidR="00524EB0" w:rsidRPr="00723CA0" w:rsidRDefault="00524EB0" w:rsidP="00524EB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Default"/>
        <w:numPr>
          <w:ilvl w:val="0"/>
          <w:numId w:val="142"/>
        </w:numPr>
        <w:ind w:left="0" w:firstLine="709"/>
        <w:jc w:val="both"/>
        <w:rPr>
          <w:b/>
          <w:bCs/>
        </w:rPr>
      </w:pPr>
      <w:proofErr w:type="gramStart"/>
      <w:r w:rsidRPr="00723CA0">
        <w:t>способен</w:t>
      </w:r>
      <w:proofErr w:type="gramEnd"/>
      <w:r w:rsidRPr="00723CA0">
        <w:t xml:space="preserve"> использовать философские, </w:t>
      </w:r>
      <w:proofErr w:type="spellStart"/>
      <w:r w:rsidRPr="00723CA0">
        <w:t>социогуманитарные</w:t>
      </w:r>
      <w:proofErr w:type="spellEnd"/>
      <w:r w:rsidRPr="00723CA0">
        <w:t xml:space="preserve">, естественнонаучные знания для формирования научного мировоззрения и ориентирования в современном информационном (ОК-1). </w:t>
      </w:r>
    </w:p>
    <w:p w:rsidR="004206F8" w:rsidRPr="00723CA0" w:rsidRDefault="004206F8" w:rsidP="009223D2">
      <w:pPr>
        <w:pStyle w:val="Default"/>
        <w:ind w:firstLine="709"/>
        <w:rPr>
          <w:b/>
          <w:bCs/>
        </w:rPr>
      </w:pPr>
      <w:r w:rsidRPr="00723CA0">
        <w:rPr>
          <w:b/>
          <w:bCs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bCs/>
        </w:rPr>
        <w:t xml:space="preserve">знать: </w:t>
      </w:r>
    </w:p>
    <w:p w:rsidR="004206F8" w:rsidRPr="00723CA0" w:rsidRDefault="004206F8" w:rsidP="007D19A3">
      <w:pPr>
        <w:pStyle w:val="Default"/>
        <w:numPr>
          <w:ilvl w:val="0"/>
          <w:numId w:val="139"/>
        </w:numPr>
        <w:ind w:left="0" w:firstLine="709"/>
      </w:pPr>
      <w:r w:rsidRPr="00723CA0">
        <w:t xml:space="preserve">структурно-содержательную характеристику народной культуры, категорий и понятий народного искусства; </w:t>
      </w:r>
    </w:p>
    <w:p w:rsidR="004206F8" w:rsidRPr="00723CA0" w:rsidRDefault="004206F8" w:rsidP="007D19A3">
      <w:pPr>
        <w:pStyle w:val="Default"/>
        <w:numPr>
          <w:ilvl w:val="0"/>
          <w:numId w:val="139"/>
        </w:numPr>
        <w:ind w:left="0" w:firstLine="709"/>
      </w:pPr>
      <w:r w:rsidRPr="00723CA0">
        <w:t xml:space="preserve">основные виды и жанры народного искусства; </w:t>
      </w:r>
    </w:p>
    <w:p w:rsidR="004206F8" w:rsidRPr="00723CA0" w:rsidRDefault="004206F8" w:rsidP="007D19A3">
      <w:pPr>
        <w:pStyle w:val="Default"/>
        <w:numPr>
          <w:ilvl w:val="0"/>
          <w:numId w:val="139"/>
        </w:numPr>
        <w:ind w:left="0" w:firstLine="709"/>
        <w:rPr>
          <w:b/>
          <w:bCs/>
        </w:rPr>
      </w:pPr>
      <w:r w:rsidRPr="00723CA0">
        <w:t xml:space="preserve">этнические особенности чувашского народного искусства и этнокультурные параллели в исторической обусловленности;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bCs/>
        </w:rPr>
        <w:t xml:space="preserve">уметь: </w:t>
      </w:r>
    </w:p>
    <w:p w:rsidR="004206F8" w:rsidRPr="00723CA0" w:rsidRDefault="004206F8" w:rsidP="007D19A3">
      <w:pPr>
        <w:pStyle w:val="Default"/>
        <w:numPr>
          <w:ilvl w:val="0"/>
          <w:numId w:val="140"/>
        </w:numPr>
        <w:ind w:left="0" w:firstLine="709"/>
      </w:pPr>
      <w:r w:rsidRPr="00723CA0">
        <w:t xml:space="preserve">определять основные особенности чувашского народного искусства; </w:t>
      </w:r>
    </w:p>
    <w:p w:rsidR="004206F8" w:rsidRPr="00723CA0" w:rsidRDefault="004206F8" w:rsidP="007D19A3">
      <w:pPr>
        <w:pStyle w:val="Default"/>
        <w:numPr>
          <w:ilvl w:val="0"/>
          <w:numId w:val="140"/>
        </w:numPr>
        <w:ind w:left="0" w:firstLine="709"/>
      </w:pPr>
      <w:r w:rsidRPr="00723CA0">
        <w:t xml:space="preserve">уважительно и бережно относиться к историческому наследию и культурным традициям чувашского народа; </w:t>
      </w:r>
    </w:p>
    <w:p w:rsidR="004206F8" w:rsidRPr="00723CA0" w:rsidRDefault="004206F8" w:rsidP="007D19A3">
      <w:pPr>
        <w:pStyle w:val="Default"/>
        <w:numPr>
          <w:ilvl w:val="0"/>
          <w:numId w:val="140"/>
        </w:numPr>
        <w:ind w:left="0" w:firstLine="709"/>
        <w:rPr>
          <w:b/>
          <w:bCs/>
        </w:rPr>
      </w:pPr>
      <w:r w:rsidRPr="00723CA0">
        <w:t xml:space="preserve">выделить этническое ядро в образцах чувашской художественной культуры; </w:t>
      </w:r>
    </w:p>
    <w:p w:rsidR="004206F8" w:rsidRPr="00723CA0" w:rsidRDefault="004206F8" w:rsidP="009223D2">
      <w:pPr>
        <w:pStyle w:val="Default"/>
        <w:ind w:firstLine="709"/>
      </w:pPr>
      <w:r w:rsidRPr="00723CA0">
        <w:rPr>
          <w:b/>
          <w:bCs/>
        </w:rPr>
        <w:t xml:space="preserve">владеть: </w:t>
      </w:r>
    </w:p>
    <w:p w:rsidR="004206F8" w:rsidRPr="00723CA0" w:rsidRDefault="004206F8" w:rsidP="007D19A3">
      <w:pPr>
        <w:pStyle w:val="Default"/>
        <w:numPr>
          <w:ilvl w:val="0"/>
          <w:numId w:val="141"/>
        </w:numPr>
        <w:ind w:left="0" w:firstLine="709"/>
      </w:pPr>
      <w:r w:rsidRPr="00723CA0">
        <w:t xml:space="preserve">навыками работы со специальной литературой; </w:t>
      </w:r>
    </w:p>
    <w:p w:rsidR="004206F8" w:rsidRPr="00723CA0" w:rsidRDefault="004206F8" w:rsidP="007D19A3">
      <w:pPr>
        <w:pStyle w:val="Default"/>
        <w:numPr>
          <w:ilvl w:val="0"/>
          <w:numId w:val="141"/>
        </w:numPr>
        <w:ind w:left="0" w:firstLine="709"/>
      </w:pPr>
      <w:r w:rsidRPr="00723CA0">
        <w:t xml:space="preserve">навыками использования отечественного опыта организации культурно- просветительской деятельности; </w:t>
      </w:r>
    </w:p>
    <w:p w:rsidR="004206F8" w:rsidRPr="00723CA0" w:rsidRDefault="004206F8" w:rsidP="007D19A3">
      <w:pPr>
        <w:pStyle w:val="Default"/>
        <w:numPr>
          <w:ilvl w:val="0"/>
          <w:numId w:val="141"/>
        </w:numPr>
        <w:ind w:left="0" w:firstLine="709"/>
        <w:rPr>
          <w:b/>
          <w:bCs/>
        </w:rPr>
      </w:pPr>
      <w:r w:rsidRPr="00723CA0">
        <w:t xml:space="preserve">навыками применения возможностей региональной культурной образовательной среды для организации культурно-просветительской деятельности.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4. Общая трудоемкость дисциплины составляет 2 зачетные единицы. </w:t>
      </w:r>
    </w:p>
    <w:p w:rsidR="000C0917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5. Разработчик: </w:t>
      </w:r>
    </w:p>
    <w:p w:rsidR="000C0917" w:rsidRDefault="004206F8" w:rsidP="000C0917">
      <w:pPr>
        <w:pStyle w:val="Default"/>
        <w:ind w:firstLine="709"/>
        <w:jc w:val="both"/>
      </w:pPr>
      <w:r w:rsidRPr="00723CA0">
        <w:t xml:space="preserve">ЧГПУ им. И.Я. Яковлева, профессор кафедры дошкольного образования и </w:t>
      </w:r>
      <w:r w:rsidR="008535D0">
        <w:t>сервиса</w:t>
      </w:r>
      <w:r w:rsidRPr="00723CA0">
        <w:t xml:space="preserve"> Л.В. Кузнецова.</w:t>
      </w:r>
      <w:r w:rsidR="000C0917">
        <w:t xml:space="preserve"> </w:t>
      </w:r>
    </w:p>
    <w:p w:rsidR="000C0917" w:rsidRDefault="000C0917" w:rsidP="000C0917">
      <w:pPr>
        <w:pStyle w:val="Default"/>
        <w:ind w:firstLine="709"/>
        <w:jc w:val="both"/>
      </w:pPr>
    </w:p>
    <w:p w:rsidR="004206F8" w:rsidRDefault="004206F8" w:rsidP="005A6A2C">
      <w:pPr>
        <w:pStyle w:val="Default"/>
        <w:ind w:firstLine="709"/>
        <w:jc w:val="center"/>
        <w:rPr>
          <w:b/>
        </w:rPr>
      </w:pPr>
      <w:r w:rsidRPr="00723CA0">
        <w:rPr>
          <w:b/>
        </w:rPr>
        <w:t>Б</w:t>
      </w:r>
      <w:r w:rsidR="000C0917">
        <w:rPr>
          <w:b/>
        </w:rPr>
        <w:t>.</w:t>
      </w:r>
      <w:r w:rsidRPr="00723CA0">
        <w:rPr>
          <w:b/>
        </w:rPr>
        <w:t>1.В.ДВ.2.2 «История и культура родного края»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7D19A3">
      <w:pPr>
        <w:widowControl w:val="0"/>
        <w:numPr>
          <w:ilvl w:val="0"/>
          <w:numId w:val="14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целостного представления об истории и культуре чувашского народа на основе знаний его языка, художественных традиций, этикета и др., составляющих основу народной культуры.</w:t>
      </w:r>
    </w:p>
    <w:p w:rsidR="004206F8" w:rsidRPr="00723CA0" w:rsidRDefault="004206F8" w:rsidP="007D19A3">
      <w:pPr>
        <w:widowControl w:val="0"/>
        <w:numPr>
          <w:ilvl w:val="0"/>
          <w:numId w:val="143"/>
        </w:numPr>
        <w:tabs>
          <w:tab w:val="left" w:pos="993"/>
        </w:tabs>
        <w:spacing w:after="0" w:line="10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«История и культура родного края» относится к разделу Б.1.В.ДВ.2 </w:t>
      </w:r>
      <w:r w:rsidR="002201A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01A2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>: История, Чувашский язы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0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следующей дисциплины: «Педагогическая культурология».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Освоение данной дисциплины является также необходимой основой для подготовки к государственной итоговой аттестации</w:t>
      </w:r>
      <w:r w:rsidRPr="00723CA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206F8" w:rsidRPr="00723CA0" w:rsidRDefault="004206F8" w:rsidP="009223D2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следующей компетенции:</w:t>
      </w:r>
    </w:p>
    <w:p w:rsidR="004206F8" w:rsidRPr="00723CA0" w:rsidRDefault="004206F8" w:rsidP="00B22094">
      <w:pPr>
        <w:numPr>
          <w:ilvl w:val="0"/>
          <w:numId w:val="166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анализировать закономерности исторического процесса, осмыслять и анализировать профессионально и личностно значимые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проблемы, осознавать и выражать собственную мировоззренческую и гражданскую позицию</w:t>
      </w:r>
      <w:r w:rsidRPr="00723CA0">
        <w:rPr>
          <w:rFonts w:ascii="Times New Roman" w:hAnsi="Times New Roman" w:cs="Times New Roman"/>
          <w:sz w:val="24"/>
          <w:szCs w:val="24"/>
        </w:rPr>
        <w:tab/>
        <w:t xml:space="preserve"> (ОК-3).</w:t>
      </w:r>
    </w:p>
    <w:p w:rsidR="004206F8" w:rsidRPr="00040EBA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EB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(модуля) </w:t>
      </w:r>
      <w:proofErr w:type="gramStart"/>
      <w:r w:rsidRPr="00040EB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0EB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723CA0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нать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7D19A3">
      <w:pPr>
        <w:pStyle w:val="13"/>
        <w:numPr>
          <w:ilvl w:val="0"/>
          <w:numId w:val="144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этногенез чувашского народа, </w:t>
      </w:r>
    </w:p>
    <w:p w:rsidR="004206F8" w:rsidRPr="00723CA0" w:rsidRDefault="004206F8" w:rsidP="007D19A3">
      <w:pPr>
        <w:pStyle w:val="13"/>
        <w:numPr>
          <w:ilvl w:val="0"/>
          <w:numId w:val="144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lastRenderedPageBreak/>
        <w:t xml:space="preserve">структурно-содержательную характеристику народной культуры, категорий и понятий народного искусства; </w:t>
      </w:r>
    </w:p>
    <w:p w:rsidR="004206F8" w:rsidRPr="00723CA0" w:rsidRDefault="004206F8" w:rsidP="007D19A3">
      <w:pPr>
        <w:pStyle w:val="13"/>
        <w:numPr>
          <w:ilvl w:val="0"/>
          <w:numId w:val="144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основные виды и жанры народного искусства; этнические особенности чувашского народного искусства и этнокультурные параллели в исторической обусловленности; </w:t>
      </w:r>
    </w:p>
    <w:p w:rsidR="004206F8" w:rsidRPr="00723CA0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меть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7D19A3">
      <w:pPr>
        <w:pStyle w:val="13"/>
        <w:numPr>
          <w:ilvl w:val="0"/>
          <w:numId w:val="145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определять основные особенности чувашского народного искусства; </w:t>
      </w:r>
    </w:p>
    <w:p w:rsidR="004206F8" w:rsidRPr="00723CA0" w:rsidRDefault="004206F8" w:rsidP="007D19A3">
      <w:pPr>
        <w:pStyle w:val="13"/>
        <w:numPr>
          <w:ilvl w:val="0"/>
          <w:numId w:val="145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уважительно и бережно относиться к историческому наследию и культурным традициям чувашского народа; </w:t>
      </w:r>
    </w:p>
    <w:p w:rsidR="004206F8" w:rsidRPr="00723CA0" w:rsidRDefault="004206F8" w:rsidP="007D19A3">
      <w:pPr>
        <w:pStyle w:val="13"/>
        <w:numPr>
          <w:ilvl w:val="0"/>
          <w:numId w:val="145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выделять этническое ядро в образцах чувашской художественной культуры;</w:t>
      </w:r>
    </w:p>
    <w:p w:rsidR="004206F8" w:rsidRPr="00723CA0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ладеть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7D19A3">
      <w:pPr>
        <w:pStyle w:val="13"/>
        <w:numPr>
          <w:ilvl w:val="0"/>
          <w:numId w:val="146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навыком работы со специальной литературой; </w:t>
      </w:r>
    </w:p>
    <w:p w:rsidR="004206F8" w:rsidRPr="00723CA0" w:rsidRDefault="004206F8" w:rsidP="007D19A3">
      <w:pPr>
        <w:pStyle w:val="13"/>
        <w:numPr>
          <w:ilvl w:val="0"/>
          <w:numId w:val="146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навыком использования отечественного опыта организации культурно-просветительской деятельности; </w:t>
      </w:r>
    </w:p>
    <w:p w:rsidR="004206F8" w:rsidRPr="00723CA0" w:rsidRDefault="004206F8" w:rsidP="007D19A3">
      <w:pPr>
        <w:pStyle w:val="13"/>
        <w:numPr>
          <w:ilvl w:val="0"/>
          <w:numId w:val="146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навыком применения возможностей региональной культурной образовательной среды для организации культурно-просветительской деятельности; </w:t>
      </w:r>
    </w:p>
    <w:p w:rsidR="004206F8" w:rsidRPr="00723CA0" w:rsidRDefault="004206F8" w:rsidP="007D19A3">
      <w:pPr>
        <w:pStyle w:val="13"/>
        <w:numPr>
          <w:ilvl w:val="0"/>
          <w:numId w:val="146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навыком методического применения произведений чувашской художественной культуры в образовательной организации.</w:t>
      </w:r>
    </w:p>
    <w:p w:rsidR="004206F8" w:rsidRPr="00040EBA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EBA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5. Разработчики: </w:t>
      </w:r>
    </w:p>
    <w:p w:rsidR="00040EBA" w:rsidRDefault="004206F8" w:rsidP="00040EBA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 Я. Яковлева,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, доцент кафедры дошкольного образования и сервиса И. В. Кожанов.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EBA" w:rsidRDefault="00040EBA" w:rsidP="00040EBA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F8" w:rsidRDefault="004206F8" w:rsidP="005A6A2C">
      <w:pPr>
        <w:tabs>
          <w:tab w:val="left" w:pos="993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1.В.ДВ.3.1 «Информационные технологии»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B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40EBA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  <w:r w:rsidRPr="00040EBA">
        <w:rPr>
          <w:rFonts w:ascii="Times New Roman" w:eastAsia="Times New Roman" w:hAnsi="Times New Roman" w:cs="Times New Roman"/>
          <w:sz w:val="24"/>
          <w:szCs w:val="24"/>
        </w:rPr>
        <w:t>: формирование общих представлений об основных понятиях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технологий, сферах их применения, перспективах развития, способах функционирования и использования информационных технологий, ознакомление студентов с программным обеспечением (на основе современных принципов его построения и использования), приобретение навыков работы в локальных и глобальной компьютерных сетях, а также осознание опасностей и угроз, возникающих при работе с ними. </w:t>
      </w:r>
      <w:proofErr w:type="gramEnd"/>
    </w:p>
    <w:p w:rsidR="004206F8" w:rsidRPr="00040EBA" w:rsidRDefault="004206F8" w:rsidP="007D19A3">
      <w:pPr>
        <w:numPr>
          <w:ilvl w:val="0"/>
          <w:numId w:val="147"/>
        </w:numPr>
        <w:spacing w:after="0" w:line="100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40EBA">
        <w:rPr>
          <w:rFonts w:ascii="Times New Roman" w:hAnsi="Times New Roman" w:cs="Times New Roman"/>
          <w:b/>
          <w:sz w:val="24"/>
          <w:szCs w:val="24"/>
        </w:rPr>
        <w:t xml:space="preserve">Место дисциплины  в структуре </w:t>
      </w:r>
      <w:bookmarkStart w:id="4" w:name="_Toc367106929"/>
      <w:r w:rsidRPr="00040EBA">
        <w:rPr>
          <w:rFonts w:ascii="Times New Roman" w:hAnsi="Times New Roman" w:cs="Times New Roman"/>
          <w:b/>
          <w:sz w:val="24"/>
          <w:szCs w:val="24"/>
        </w:rPr>
        <w:t xml:space="preserve">ОПОП </w:t>
      </w:r>
      <w:proofErr w:type="gramStart"/>
      <w:r w:rsidRPr="00040E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Данная дисциплина в учебном плане располагается </w:t>
      </w:r>
      <w:r w:rsidR="002201A2">
        <w:rPr>
          <w:rFonts w:ascii="Times New Roman" w:hAnsi="Times New Roman" w:cs="Times New Roman"/>
          <w:sz w:val="24"/>
          <w:szCs w:val="24"/>
        </w:rPr>
        <w:t xml:space="preserve">к 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2201A2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="002201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bCs/>
          <w:sz w:val="24"/>
          <w:szCs w:val="24"/>
        </w:rPr>
        <w:t xml:space="preserve"> Код учебной дисциплины в основной профессиональной образовательной программе Б</w:t>
      </w:r>
      <w:r w:rsidR="00B84A65">
        <w:rPr>
          <w:rFonts w:ascii="Times New Roman" w:hAnsi="Times New Roman" w:cs="Times New Roman"/>
          <w:bCs/>
          <w:sz w:val="24"/>
          <w:szCs w:val="24"/>
        </w:rPr>
        <w:t>.</w:t>
      </w:r>
      <w:r w:rsidRPr="00723CA0">
        <w:rPr>
          <w:rFonts w:ascii="Times New Roman" w:hAnsi="Times New Roman" w:cs="Times New Roman"/>
          <w:bCs/>
          <w:sz w:val="24"/>
          <w:szCs w:val="24"/>
        </w:rPr>
        <w:t>1.В.ДВ.3.1.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CA0">
        <w:rPr>
          <w:rFonts w:ascii="Times New Roman" w:hAnsi="Times New Roman" w:cs="Times New Roman"/>
          <w:bCs/>
          <w:sz w:val="24"/>
          <w:szCs w:val="24"/>
        </w:rPr>
        <w:t>Дисциплина «Информационные технологии» изучается во втором семестре и базируется на знаниях об информатике и информационных процессах, полученных в рамках среднего (полного) общего и среднего профессионального образования.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Cs/>
          <w:sz w:val="24"/>
          <w:szCs w:val="24"/>
        </w:rPr>
        <w:t>Дисциплина «Информационные технологии» является предшествующей по отношению к дисциплине «Информационные технологии в специальном образовании</w:t>
      </w:r>
      <w:r w:rsidR="002201A2">
        <w:rPr>
          <w:rFonts w:ascii="Times New Roman" w:hAnsi="Times New Roman" w:cs="Times New Roman"/>
          <w:bCs/>
          <w:sz w:val="24"/>
          <w:szCs w:val="24"/>
        </w:rPr>
        <w:t>»</w:t>
      </w:r>
      <w:r w:rsidRPr="00723C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06F8" w:rsidRPr="00040EBA" w:rsidRDefault="004206F8" w:rsidP="007D19A3">
      <w:pPr>
        <w:numPr>
          <w:ilvl w:val="0"/>
          <w:numId w:val="147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449425941"/>
      <w:bookmarkEnd w:id="4"/>
      <w:r w:rsidRPr="00040EBA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bookmarkEnd w:id="5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3608A0">
      <w:pPr>
        <w:pStyle w:val="13"/>
        <w:numPr>
          <w:ilvl w:val="0"/>
          <w:numId w:val="14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способность использовать в профессиональной деятельности современные компьютерные и информационные технологии ОПК-5.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7D19A3">
      <w:pPr>
        <w:pStyle w:val="13"/>
        <w:numPr>
          <w:ilvl w:val="0"/>
          <w:numId w:val="142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методы, способы и средства получения, хранения и переработки информации, </w:t>
      </w:r>
    </w:p>
    <w:p w:rsidR="004206F8" w:rsidRPr="00723CA0" w:rsidRDefault="004206F8" w:rsidP="007D19A3">
      <w:pPr>
        <w:pStyle w:val="13"/>
        <w:numPr>
          <w:ilvl w:val="0"/>
          <w:numId w:val="142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основы представления информации в глобальных компьютерных сетях, </w:t>
      </w:r>
    </w:p>
    <w:p w:rsidR="004206F8" w:rsidRPr="00723CA0" w:rsidRDefault="004206F8" w:rsidP="007D19A3">
      <w:pPr>
        <w:pStyle w:val="13"/>
        <w:numPr>
          <w:ilvl w:val="0"/>
          <w:numId w:val="142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современное состояние развития  информационных технологий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7D19A3">
      <w:pPr>
        <w:pStyle w:val="13"/>
        <w:numPr>
          <w:ilvl w:val="0"/>
          <w:numId w:val="148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работать с компьютером как средством управления информацией, </w:t>
      </w:r>
    </w:p>
    <w:p w:rsidR="004206F8" w:rsidRPr="00723CA0" w:rsidRDefault="004206F8" w:rsidP="007D19A3">
      <w:pPr>
        <w:pStyle w:val="13"/>
        <w:numPr>
          <w:ilvl w:val="0"/>
          <w:numId w:val="148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находить нужную информацию в глобальных компьютерных сетях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навыками работы с программными средствами общего и профессионального назначения.</w:t>
      </w:r>
    </w:p>
    <w:p w:rsidR="004206F8" w:rsidRPr="00040EBA" w:rsidRDefault="004206F8" w:rsidP="009223D2">
      <w:pPr>
        <w:tabs>
          <w:tab w:val="left" w:pos="77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BA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tabs>
          <w:tab w:val="left" w:pos="77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7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педагогических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доцент кафедры информационных технологий </w:t>
      </w:r>
      <w:r w:rsidR="00E2650F">
        <w:rPr>
          <w:rFonts w:ascii="Times New Roman" w:hAnsi="Times New Roman" w:cs="Times New Roman"/>
          <w:sz w:val="24"/>
          <w:szCs w:val="24"/>
        </w:rPr>
        <w:t>К</w:t>
      </w:r>
      <w:r w:rsidR="008535D0">
        <w:rPr>
          <w:rFonts w:ascii="Times New Roman" w:hAnsi="Times New Roman" w:cs="Times New Roman"/>
          <w:sz w:val="24"/>
          <w:szCs w:val="24"/>
        </w:rPr>
        <w:t>.</w:t>
      </w:r>
      <w:r w:rsidR="00E2650F">
        <w:rPr>
          <w:rFonts w:ascii="Times New Roman" w:hAnsi="Times New Roman" w:cs="Times New Roman"/>
          <w:sz w:val="24"/>
          <w:szCs w:val="24"/>
        </w:rPr>
        <w:t>Н</w:t>
      </w:r>
      <w:r w:rsidR="008535D0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Фадеева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1.В.ДВ.3.2 «Компьютерное моделирование»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расширение представления студентов о моделировании как методе научного познания и научно-исследовательской деятельности; знакомство с существующими и используемыми в современном образовании формальными и математическими методами моделирования процессов.</w:t>
      </w:r>
    </w:p>
    <w:p w:rsidR="00B84A6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6" w:name="_Toc367106928"/>
      <w:r w:rsidRPr="00723CA0">
        <w:rPr>
          <w:rFonts w:ascii="Times New Roman" w:hAnsi="Times New Roman" w:cs="Times New Roman"/>
          <w:b/>
          <w:sz w:val="24"/>
          <w:szCs w:val="24"/>
        </w:rPr>
        <w:t xml:space="preserve">Место дисциплины  в структуре </w:t>
      </w:r>
      <w:bookmarkEnd w:id="6"/>
      <w:r w:rsidRPr="00723CA0">
        <w:rPr>
          <w:rFonts w:ascii="Times New Roman" w:hAnsi="Times New Roman" w:cs="Times New Roman"/>
          <w:b/>
          <w:sz w:val="24"/>
          <w:szCs w:val="24"/>
        </w:rPr>
        <w:t xml:space="preserve">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Данная дисциплина в учебном плане располагается </w:t>
      </w:r>
      <w:r w:rsidR="002201A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01A2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. Код учебной дисциплины в основной профессиональной образовательной программе Б</w:t>
      </w:r>
      <w:r w:rsidR="003608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1.В.ДВ.3.2.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Дисциплина «Компьютерное моделирование» изучается во втором семестре и базируется на знаниях об информатике и информационных процессах, полученных в рамках среднего (полного) общего и среднего профессионального образования.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567"/>
        </w:tabs>
        <w:spacing w:line="100" w:lineRule="atLeast"/>
        <w:ind w:left="0" w:firstLine="709"/>
      </w:pPr>
      <w:r w:rsidRPr="00723CA0">
        <w:t>Процесс изучения дисциплины на</w:t>
      </w:r>
      <w:r w:rsidR="003608A0">
        <w:t>правлен на формирование следующей</w:t>
      </w:r>
      <w:r w:rsidRPr="00723CA0">
        <w:t xml:space="preserve"> компетенци</w:t>
      </w:r>
      <w:r w:rsidR="003608A0">
        <w:t>и</w:t>
      </w:r>
      <w:r w:rsidRPr="00723CA0">
        <w:t xml:space="preserve">: </w:t>
      </w:r>
    </w:p>
    <w:p w:rsidR="004206F8" w:rsidRPr="00723CA0" w:rsidRDefault="004206F8" w:rsidP="003608A0">
      <w:pPr>
        <w:pStyle w:val="13"/>
        <w:numPr>
          <w:ilvl w:val="0"/>
          <w:numId w:val="69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способность использовать в профессиональной деятельности современные компьютерные и информационные технологии (ОПК-5).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 </w:t>
      </w:r>
    </w:p>
    <w:p w:rsidR="004206F8" w:rsidRPr="00723CA0" w:rsidRDefault="004206F8" w:rsidP="00B22094">
      <w:pPr>
        <w:pStyle w:val="aa"/>
        <w:numPr>
          <w:ilvl w:val="0"/>
          <w:numId w:val="166"/>
        </w:numPr>
        <w:spacing w:after="0"/>
        <w:ind w:left="0" w:right="129" w:firstLine="1069"/>
        <w:jc w:val="both"/>
        <w:rPr>
          <w:b/>
          <w:bCs/>
          <w:spacing w:val="-3"/>
        </w:rPr>
      </w:pPr>
      <w:r w:rsidRPr="00723CA0">
        <w:t>методы, способы и средства получения, хранения и переработки информации, основы представления информации в глобальных компьютерных сетях, современное состояние развития  информационных технологий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уметь:</w:t>
      </w:r>
    </w:p>
    <w:p w:rsidR="004206F8" w:rsidRPr="00723CA0" w:rsidRDefault="004206F8" w:rsidP="00B22094">
      <w:pPr>
        <w:numPr>
          <w:ilvl w:val="0"/>
          <w:numId w:val="166"/>
        </w:numPr>
        <w:shd w:val="clear" w:color="auto" w:fill="FFFFFF"/>
        <w:spacing w:after="0" w:line="100" w:lineRule="atLeast"/>
        <w:ind w:left="0" w:right="129" w:firstLine="106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работать с компьютером как средством управления информацией, находить нужную информацию в глобальных компьютерных сетях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6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навыками работы с программными средствами общего и профессионального назначения</w:t>
      </w:r>
    </w:p>
    <w:p w:rsidR="004206F8" w:rsidRPr="00723CA0" w:rsidRDefault="004206F8" w:rsidP="009223D2">
      <w:pPr>
        <w:tabs>
          <w:tab w:val="left" w:pos="77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040EBA" w:rsidRDefault="004206F8" w:rsidP="009223D2">
      <w:pPr>
        <w:tabs>
          <w:tab w:val="left" w:pos="77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BA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7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педагогических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доцент кафедры информационных технологий </w:t>
      </w:r>
      <w:r w:rsidR="008535D0">
        <w:rPr>
          <w:rFonts w:ascii="Times New Roman" w:hAnsi="Times New Roman" w:cs="Times New Roman"/>
          <w:sz w:val="24"/>
          <w:szCs w:val="24"/>
        </w:rPr>
        <w:t>К.</w:t>
      </w:r>
      <w:r w:rsidR="00E2650F">
        <w:rPr>
          <w:rFonts w:ascii="Times New Roman" w:hAnsi="Times New Roman" w:cs="Times New Roman"/>
          <w:sz w:val="24"/>
          <w:szCs w:val="24"/>
        </w:rPr>
        <w:t>Н</w:t>
      </w:r>
      <w:r w:rsidR="008535D0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Фадеева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1.В.ДВ.4.1 «Нейропсихологическая коррекция развития детей»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знаний о задачах, принципах, методах и приемах нейропсихологической коррекции развития детей.</w:t>
      </w:r>
    </w:p>
    <w:p w:rsidR="00B84A6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06F8" w:rsidRPr="00723CA0" w:rsidRDefault="00B84A65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</w:t>
      </w:r>
      <w:r w:rsidR="004206F8"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Нейропсихологическая коррекция развития детей» относится к </w:t>
      </w:r>
      <w:r w:rsidR="002201A2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="002201A2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206F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1.В.ДВ.4.1</w:t>
      </w:r>
      <w:r w:rsidR="004206F8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4206F8" w:rsidRPr="00040EBA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BA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ОПОП </w:t>
      </w:r>
      <w:proofErr w:type="gramStart"/>
      <w:r w:rsidRPr="00040EB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40E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7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психология;</w:t>
      </w:r>
    </w:p>
    <w:p w:rsidR="004206F8" w:rsidRPr="00723CA0" w:rsidRDefault="004206F8" w:rsidP="007D19A3">
      <w:pPr>
        <w:numPr>
          <w:ilvl w:val="0"/>
          <w:numId w:val="7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Нейропсихология;</w:t>
      </w:r>
    </w:p>
    <w:p w:rsidR="004206F8" w:rsidRPr="00040EBA" w:rsidRDefault="004206F8" w:rsidP="007D19A3">
      <w:pPr>
        <w:numPr>
          <w:ilvl w:val="0"/>
          <w:numId w:val="7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BA">
        <w:rPr>
          <w:rFonts w:ascii="Times New Roman" w:eastAsia="Times New Roman" w:hAnsi="Times New Roman" w:cs="Times New Roman"/>
          <w:sz w:val="24"/>
          <w:szCs w:val="24"/>
        </w:rPr>
        <w:t>Методы психологической коррекции.</w:t>
      </w:r>
    </w:p>
    <w:p w:rsidR="004206F8" w:rsidRPr="00040EBA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дисциплины необходимо для успешного освоения следующих дисциплин (модулей), прохождения практик по данному направлению подготовки:</w:t>
      </w:r>
    </w:p>
    <w:p w:rsidR="004206F8" w:rsidRPr="00040EBA" w:rsidRDefault="00040EBA" w:rsidP="00040EBA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06F8" w:rsidRPr="00040EBA">
        <w:rPr>
          <w:rFonts w:ascii="Times New Roman" w:eastAsia="Times New Roman" w:hAnsi="Times New Roman" w:cs="Times New Roman"/>
          <w:sz w:val="24"/>
          <w:szCs w:val="24"/>
        </w:rPr>
        <w:t>Производственная (преддипломная).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</w:t>
      </w:r>
      <w:r w:rsidR="003608A0">
        <w:t>равлен на формирование следующей</w:t>
      </w:r>
      <w:r w:rsidRPr="00723CA0">
        <w:t xml:space="preserve"> компетенци</w:t>
      </w:r>
      <w:r w:rsidR="003608A0">
        <w:t>и</w:t>
      </w:r>
      <w:r w:rsidRPr="00723CA0"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готов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(ПК-7).</w:t>
      </w:r>
    </w:p>
    <w:p w:rsidR="004206F8" w:rsidRPr="00B84A6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A65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71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 нейропсихологической коррекции;</w:t>
      </w:r>
    </w:p>
    <w:p w:rsidR="004206F8" w:rsidRPr="00723CA0" w:rsidRDefault="004206F8" w:rsidP="007D19A3">
      <w:pPr>
        <w:numPr>
          <w:ilvl w:val="0"/>
          <w:numId w:val="71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основные цели и задачи нейро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>психологической коррекции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71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принципы и методы разработки коррекционного про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softHyphen/>
        <w:t>цесса в зависимости от исходного нейропсихологического синдрома отклоняющегося ра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>звития и возраста ребенка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7D19A3">
      <w:pPr>
        <w:numPr>
          <w:ilvl w:val="0"/>
          <w:numId w:val="71"/>
        </w:numPr>
        <w:tabs>
          <w:tab w:val="left" w:pos="0"/>
          <w:tab w:val="left" w:pos="75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приемы нейро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>психологической коррекции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pStyle w:val="aa"/>
        <w:spacing w:after="0"/>
        <w:ind w:left="0" w:right="129" w:firstLine="709"/>
        <w:jc w:val="both"/>
      </w:pPr>
      <w:r w:rsidRPr="00723CA0">
        <w:rPr>
          <w:b/>
          <w:bCs/>
          <w:color w:val="000000"/>
          <w:spacing w:val="-3"/>
        </w:rPr>
        <w:t>Уметь:</w:t>
      </w:r>
    </w:p>
    <w:p w:rsidR="004206F8" w:rsidRPr="00723CA0" w:rsidRDefault="004206F8" w:rsidP="007D19A3">
      <w:pPr>
        <w:numPr>
          <w:ilvl w:val="0"/>
          <w:numId w:val="72"/>
        </w:numPr>
        <w:tabs>
          <w:tab w:val="left" w:pos="0"/>
          <w:tab w:val="left" w:pos="709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коррекционно-развивающую среду в зависимости от исходного нейропсихологического синдрома у ребенка с целью 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>его успешной социализации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72"/>
        </w:numPr>
        <w:tabs>
          <w:tab w:val="left" w:pos="0"/>
          <w:tab w:val="left" w:pos="709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осуществлять динамическое наблюдение за ходом коррекционно-развивающего воздействия с целью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 xml:space="preserve"> оценки его эффективности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71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приемами стабилизации и активации энергетичес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>кого потенциала организма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pStyle w:val="13"/>
        <w:numPr>
          <w:ilvl w:val="0"/>
          <w:numId w:val="73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приемами оптимизации и коррекции межполушарных взаимодействий и специализации правог</w:t>
      </w:r>
      <w:r w:rsidR="00040EBA">
        <w:rPr>
          <w:rFonts w:ascii="Times New Roman" w:hAnsi="Times New Roman"/>
          <w:sz w:val="24"/>
          <w:szCs w:val="24"/>
        </w:rPr>
        <w:t>о и левого полушарий мозга</w:t>
      </w:r>
      <w:r w:rsidRPr="00723CA0">
        <w:rPr>
          <w:rFonts w:ascii="Times New Roman" w:hAnsi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73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приемами формирования оптимального функционального статуса передних и задних отдело</w:t>
      </w:r>
      <w:r w:rsidR="00040EBA">
        <w:rPr>
          <w:rFonts w:ascii="Times New Roman" w:eastAsia="Times New Roman" w:hAnsi="Times New Roman" w:cs="Times New Roman"/>
          <w:sz w:val="24"/>
          <w:szCs w:val="24"/>
        </w:rPr>
        <w:t>в коры головного мозга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040EBA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И.Я. Яковлева, профессор кафедры возрастной, педагогической и специальной психологии 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35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35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Васильева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1.В.ДВ.4.2 «Основы физиогномики»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освоение основ физиогномики, необходимых для их использования в межличностных, деловых и семейных отношениях.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040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«Основы физиогномики» относится к </w:t>
      </w:r>
      <w:r w:rsidR="0042313C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hAnsi="Times New Roman" w:cs="Times New Roman"/>
          <w:sz w:val="24"/>
          <w:szCs w:val="24"/>
        </w:rPr>
        <w:t xml:space="preserve"> (Б</w:t>
      </w:r>
      <w:r w:rsidR="00B84A65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1.В.ДВ.4.2).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дисциплины «Основы физиогномики» студенты используют знания, умения и виды деятельности, сформированные в процессе изучения предметов: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>«Невропатология», «Психопатология», «Психология лиц с нарушением эмоционально-волевой сферы».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«Основы физиогномики» является предшествующей по отношению к изучению дисциплин: «Психология психических состояний», «Психология семейного воспитания детей с ограниченными возможностями здоровья»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 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нап</w:t>
      </w:r>
      <w:r w:rsidR="009D050F">
        <w:t>равлен на формирование следующей</w:t>
      </w:r>
      <w:r w:rsidRPr="00723CA0">
        <w:t xml:space="preserve"> компетенци</w:t>
      </w:r>
      <w:r w:rsidR="009D050F">
        <w:t>и</w:t>
      </w:r>
      <w:r w:rsidRPr="00723CA0">
        <w:t>:</w:t>
      </w:r>
    </w:p>
    <w:p w:rsidR="004206F8" w:rsidRPr="00723CA0" w:rsidRDefault="004206F8" w:rsidP="009D050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9223D2">
      <w:pPr>
        <w:tabs>
          <w:tab w:val="left" w:pos="567"/>
          <w:tab w:val="left" w:pos="75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методы физиогномики и визуальной психодиагностики;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этнические характеристики лица;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область применения физиогномики</w:t>
      </w:r>
      <w:r w:rsidR="00040EBA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осуществлять визуальную диагностику лица и применять усвоенные знания в практической деятельности;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оценкой характера, здоровья, образования, деятельности через изучение лица.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8535D0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B84A65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1.В.ДВ.5.1 «Методы психологических исследований»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1. Цель дисциплины</w:t>
      </w:r>
      <w:r w:rsidRPr="00723CA0">
        <w:rPr>
          <w:rFonts w:ascii="Times New Roman" w:hAnsi="Times New Roman" w:cs="Times New Roman"/>
          <w:sz w:val="24"/>
          <w:szCs w:val="24"/>
        </w:rPr>
        <w:t xml:space="preserve"> – формирование методологической культуры организации и проведения психологического исследования в сфере специального (дефектологического) образования.</w:t>
      </w:r>
    </w:p>
    <w:p w:rsidR="00B84A65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 в структуре 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040EBA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23CA0">
        <w:rPr>
          <w:rFonts w:ascii="Times New Roman" w:hAnsi="Times New Roman" w:cs="Times New Roman"/>
          <w:b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 xml:space="preserve">Методы психологических  исследований» относится к вариативной части Блока 1 – Дисциплины </w:t>
      </w:r>
      <w:r w:rsidRPr="00040EBA">
        <w:rPr>
          <w:rFonts w:ascii="Times New Roman" w:hAnsi="Times New Roman" w:cs="Times New Roman"/>
          <w:sz w:val="24"/>
          <w:szCs w:val="24"/>
        </w:rPr>
        <w:t>(модули)</w:t>
      </w:r>
      <w:r w:rsidRPr="00040EBA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040EBA">
        <w:rPr>
          <w:rFonts w:ascii="Times New Roman" w:hAnsi="Times New Roman" w:cs="Times New Roman"/>
          <w:iCs/>
          <w:sz w:val="24"/>
          <w:szCs w:val="24"/>
        </w:rPr>
        <w:t>Б</w:t>
      </w:r>
      <w:r w:rsidR="009D050F">
        <w:rPr>
          <w:rFonts w:ascii="Times New Roman" w:hAnsi="Times New Roman" w:cs="Times New Roman"/>
          <w:iCs/>
          <w:sz w:val="24"/>
          <w:szCs w:val="24"/>
        </w:rPr>
        <w:t>.</w:t>
      </w:r>
      <w:r w:rsidRPr="00040EBA">
        <w:rPr>
          <w:rFonts w:ascii="Times New Roman" w:hAnsi="Times New Roman" w:cs="Times New Roman"/>
          <w:iCs/>
          <w:sz w:val="24"/>
          <w:szCs w:val="24"/>
        </w:rPr>
        <w:t>1.В.ДВ.5.1</w:t>
      </w:r>
      <w:r w:rsidRPr="00040EBA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дисциплины </w:t>
      </w:r>
      <w:r w:rsidRPr="00723CA0">
        <w:rPr>
          <w:rFonts w:ascii="Times New Roman" w:hAnsi="Times New Roman" w:cs="Times New Roman"/>
          <w:b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>Методы психологических  исследований» студенты используют знания, умения, навыки, сформированные в ходе изучения предметов: «Основы математической обработки информации», «Педагогика», «Психология», «Специальная педагогика», «Специальная психология», «Психолого-педагогическая диагностика развития лиц с ограниченными возможностями здоровья».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Методы психологических исследований</w:t>
      </w:r>
      <w:r w:rsidRPr="00723CA0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предшествующей по отношению к изучению дисциплин</w:t>
      </w:r>
      <w:r w:rsidRPr="00723CA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«Общеметодические основы образования детей с ограниченными возможностями здоровья», «Сурдопсихология», «Тифлопсихология», «Логопсихология», «Психология лиц с нарушениями эмоционально-волевой сферы», «Психология детей с задержкой психического развития», «Психология лиц с комплексными нарушениями развития», «Методы психологической диагностики», «Методы психологической коррекции», «Психологическое консультирование», «Основы психотерапии», «Система психологической помощи в сфере специального образования», для прохождения производственной (преддипломной) практики, выполнения научно-исследовательской работы и прохождения государственной итоговой аттестации.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общекультурных и профессиональных компетенций:</w:t>
      </w:r>
    </w:p>
    <w:p w:rsidR="004206F8" w:rsidRPr="00723CA0" w:rsidRDefault="004206F8" w:rsidP="00E856AE">
      <w:pPr>
        <w:pStyle w:val="13"/>
        <w:numPr>
          <w:ilvl w:val="0"/>
          <w:numId w:val="85"/>
        </w:numPr>
        <w:tabs>
          <w:tab w:val="clear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способен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(ПК-8);</w:t>
      </w:r>
    </w:p>
    <w:p w:rsidR="004206F8" w:rsidRPr="00723CA0" w:rsidRDefault="004206F8" w:rsidP="00E856AE">
      <w:pPr>
        <w:pStyle w:val="13"/>
        <w:numPr>
          <w:ilvl w:val="0"/>
          <w:numId w:val="85"/>
        </w:numPr>
        <w:tabs>
          <w:tab w:val="clear" w:pos="284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 (ПК-9).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7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 роли науки и научного исследования в обществе и сфере образования;</w:t>
      </w:r>
    </w:p>
    <w:p w:rsidR="004206F8" w:rsidRPr="00723CA0" w:rsidRDefault="004206F8" w:rsidP="007D19A3">
      <w:pPr>
        <w:numPr>
          <w:ilvl w:val="0"/>
          <w:numId w:val="7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основные положения методологии и методики психологических исследований;</w:t>
      </w:r>
    </w:p>
    <w:p w:rsidR="004206F8" w:rsidRPr="00723CA0" w:rsidRDefault="004206F8" w:rsidP="007D19A3">
      <w:pPr>
        <w:numPr>
          <w:ilvl w:val="0"/>
          <w:numId w:val="7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общего и специального образования;</w:t>
      </w:r>
    </w:p>
    <w:p w:rsidR="004206F8" w:rsidRPr="00723CA0" w:rsidRDefault="004206F8" w:rsidP="009223D2">
      <w:pPr>
        <w:pStyle w:val="aa"/>
        <w:spacing w:after="0"/>
        <w:ind w:left="0" w:right="129" w:firstLine="709"/>
        <w:jc w:val="both"/>
      </w:pPr>
      <w:r w:rsidRPr="00723CA0">
        <w:rPr>
          <w:b/>
          <w:bCs/>
          <w:spacing w:val="-3"/>
        </w:rPr>
        <w:t>уметь:</w:t>
      </w:r>
    </w:p>
    <w:p w:rsidR="004206F8" w:rsidRPr="00723CA0" w:rsidRDefault="004206F8" w:rsidP="007D19A3">
      <w:pPr>
        <w:pStyle w:val="aa"/>
        <w:numPr>
          <w:ilvl w:val="0"/>
          <w:numId w:val="77"/>
        </w:numPr>
        <w:spacing w:after="0"/>
        <w:ind w:left="0" w:right="129" w:firstLine="709"/>
        <w:jc w:val="both"/>
      </w:pPr>
      <w:r w:rsidRPr="00723CA0">
        <w:t xml:space="preserve">устанавливать логику </w:t>
      </w:r>
      <w:proofErr w:type="gramStart"/>
      <w:r w:rsidRPr="00723CA0">
        <w:t>исследования</w:t>
      </w:r>
      <w:proofErr w:type="gramEnd"/>
      <w:r w:rsidRPr="00723CA0">
        <w:t xml:space="preserve"> сообразно осуществляемому виду исследования;</w:t>
      </w:r>
    </w:p>
    <w:p w:rsidR="004206F8" w:rsidRPr="00723CA0" w:rsidRDefault="004206F8" w:rsidP="007D19A3">
      <w:pPr>
        <w:pStyle w:val="aa"/>
        <w:numPr>
          <w:ilvl w:val="0"/>
          <w:numId w:val="77"/>
        </w:numPr>
        <w:spacing w:after="0"/>
        <w:ind w:left="0" w:right="129" w:firstLine="709"/>
        <w:jc w:val="both"/>
      </w:pPr>
      <w:r w:rsidRPr="00723CA0">
        <w:t xml:space="preserve">определять собственную исходную методологическую позицию при выполнении исследования; </w:t>
      </w:r>
    </w:p>
    <w:p w:rsidR="004206F8" w:rsidRPr="00723CA0" w:rsidRDefault="004206F8" w:rsidP="007D19A3">
      <w:pPr>
        <w:pStyle w:val="aa"/>
        <w:numPr>
          <w:ilvl w:val="0"/>
          <w:numId w:val="77"/>
        </w:numPr>
        <w:spacing w:after="0"/>
        <w:ind w:left="0" w:right="129" w:firstLine="709"/>
        <w:jc w:val="both"/>
      </w:pPr>
      <w:r w:rsidRPr="00723CA0">
        <w:t xml:space="preserve">выделять и формулировать исследовательскую цель, а также параметры научного аппарата исследования (объект, предмет, гипотеза, задачи); </w:t>
      </w:r>
    </w:p>
    <w:p w:rsidR="004206F8" w:rsidRPr="00723CA0" w:rsidRDefault="004206F8" w:rsidP="007D19A3">
      <w:pPr>
        <w:pStyle w:val="aa"/>
        <w:numPr>
          <w:ilvl w:val="0"/>
          <w:numId w:val="77"/>
        </w:numPr>
        <w:spacing w:after="0"/>
        <w:ind w:left="0" w:right="129" w:firstLine="709"/>
        <w:jc w:val="both"/>
        <w:rPr>
          <w:b/>
          <w:bCs/>
          <w:spacing w:val="-3"/>
        </w:rPr>
      </w:pPr>
      <w:r w:rsidRPr="00723CA0">
        <w:t>осуществлять подбор научных методов в соответствии с предметом исследования; интерпретировать и композиционно правильно оформлять результаты исследования;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bCs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78"/>
        </w:numPr>
        <w:shd w:val="clear" w:color="auto" w:fill="FFFFFF"/>
        <w:spacing w:after="0" w:line="100" w:lineRule="atLeast"/>
        <w:ind w:left="0"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формами и методами научного познания, методами поиска, обработки и использования научной информации;</w:t>
      </w:r>
    </w:p>
    <w:p w:rsidR="004206F8" w:rsidRPr="00723CA0" w:rsidRDefault="004206F8" w:rsidP="00E856AE">
      <w:pPr>
        <w:numPr>
          <w:ilvl w:val="0"/>
          <w:numId w:val="78"/>
        </w:numPr>
        <w:shd w:val="clear" w:color="auto" w:fill="FFFFFF"/>
        <w:tabs>
          <w:tab w:val="clear" w:pos="454"/>
        </w:tabs>
        <w:spacing w:after="0" w:line="100" w:lineRule="atLeast"/>
        <w:ind w:left="0"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 методами психологического исследования, умениями обработки и качественного анализа экспериментальных данных.</w:t>
      </w:r>
    </w:p>
    <w:p w:rsidR="004206F8" w:rsidRPr="00723CA0" w:rsidRDefault="004206F8" w:rsidP="00E856AE">
      <w:pPr>
        <w:numPr>
          <w:ilvl w:val="0"/>
          <w:numId w:val="78"/>
        </w:numPr>
        <w:shd w:val="clear" w:color="auto" w:fill="FFFFFF"/>
        <w:tabs>
          <w:tab w:val="clear" w:pos="454"/>
        </w:tabs>
        <w:spacing w:after="0" w:line="100" w:lineRule="atLeast"/>
        <w:ind w:left="0" w:right="13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навыками планирования коррекционно-развивающей работы с учетом специфики образовательной программы и структуры нарушения.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F062F4">
        <w:rPr>
          <w:rFonts w:ascii="Times New Roman" w:hAnsi="Times New Roman" w:cs="Times New Roman"/>
          <w:sz w:val="24"/>
          <w:szCs w:val="24"/>
        </w:rPr>
        <w:t>доктор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профессор кафедры возрастной, педагогической и специальной психологии Э.А. Баранова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1.В.ДВ.5.2 «Здоровьесберегающие технологии»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технологиях в образовании.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040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«Здоровьесберегающие технологии» относится к </w:t>
      </w:r>
      <w:r w:rsidR="00DC5961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="00DC5961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.В.ДВ.5.2).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Для освоения дисциплины «Здоровьесберегающие технологии» студенты используют знания, умения и виды деятельности, сформированные в процессе изучения предметов: «</w:t>
      </w:r>
      <w:r w:rsidRPr="00723CA0">
        <w:rPr>
          <w:rFonts w:ascii="Times New Roman" w:hAnsi="Times New Roman" w:cs="Times New Roman"/>
          <w:iCs/>
          <w:sz w:val="24"/>
          <w:szCs w:val="24"/>
        </w:rPr>
        <w:t>Психология</w:t>
      </w:r>
      <w:r w:rsidRPr="00723CA0">
        <w:rPr>
          <w:rFonts w:ascii="Times New Roman" w:hAnsi="Times New Roman" w:cs="Times New Roman"/>
          <w:sz w:val="24"/>
          <w:szCs w:val="24"/>
        </w:rPr>
        <w:t>», «</w:t>
      </w:r>
      <w:r w:rsidRPr="00723CA0">
        <w:rPr>
          <w:rFonts w:ascii="Times New Roman" w:hAnsi="Times New Roman" w:cs="Times New Roman"/>
          <w:iCs/>
          <w:sz w:val="24"/>
          <w:szCs w:val="24"/>
        </w:rPr>
        <w:t>Безопасность жизнедеятельности</w:t>
      </w:r>
      <w:r w:rsidRPr="00723CA0">
        <w:rPr>
          <w:rFonts w:ascii="Times New Roman" w:hAnsi="Times New Roman" w:cs="Times New Roman"/>
          <w:sz w:val="24"/>
          <w:szCs w:val="24"/>
        </w:rPr>
        <w:t xml:space="preserve">», </w:t>
      </w:r>
      <w:r w:rsidRPr="00723CA0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 xml:space="preserve">Возрастная анатомия, физиология и гигиена».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«Здоровьесберегающие технологии» является предшествующей по отношению к изучению дисциплин: «Психология экстремальных и трудных жизненных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 xml:space="preserve">ситуаций», «Пренатальная и постнатальная психология» 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E856A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способен использовать приемы первой помощи, методы защиты в условиях чрезвычайных ситуаций (ОК-9);</w:t>
      </w:r>
    </w:p>
    <w:p w:rsidR="004206F8" w:rsidRPr="00723CA0" w:rsidRDefault="004206F8" w:rsidP="00E856A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разбираться в психологических и педагогических технологиях с позиций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здоровьеформирования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pacing w:val="4"/>
          <w:sz w:val="24"/>
          <w:szCs w:val="24"/>
        </w:rPr>
        <w:t xml:space="preserve">применять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723CA0"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proofErr w:type="spellStart"/>
      <w:r w:rsidRPr="00723CA0">
        <w:rPr>
          <w:rFonts w:ascii="Times New Roman" w:hAnsi="Times New Roman" w:cs="Times New Roman"/>
          <w:spacing w:val="4"/>
          <w:sz w:val="24"/>
          <w:szCs w:val="24"/>
        </w:rPr>
        <w:t>психокоррекционной</w:t>
      </w:r>
      <w:proofErr w:type="spellEnd"/>
      <w:r w:rsidRPr="00723CA0">
        <w:rPr>
          <w:rFonts w:ascii="Times New Roman" w:hAnsi="Times New Roman" w:cs="Times New Roman"/>
          <w:spacing w:val="4"/>
          <w:sz w:val="24"/>
          <w:szCs w:val="24"/>
        </w:rPr>
        <w:t xml:space="preserve"> и реабилитационной работе в системе специальных (коррекционных) учреждений;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pacing w:val="4"/>
          <w:sz w:val="24"/>
          <w:szCs w:val="24"/>
        </w:rPr>
        <w:t xml:space="preserve">навыками </w:t>
      </w:r>
      <w:r w:rsidRPr="00723CA0">
        <w:rPr>
          <w:rFonts w:ascii="Times New Roman" w:hAnsi="Times New Roman" w:cs="Times New Roman"/>
          <w:sz w:val="24"/>
          <w:szCs w:val="24"/>
        </w:rPr>
        <w:t>систематизации и сопоставления психологических и социально-правовых знаний для обеспечения эффективной работы.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B84A65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8535D0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A751DE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1.В.ДВ.6.1 «Педагогика: инновационная деятельность»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40E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профессиональную компетентность об  инновационном развитии  образования.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«Педагогика: инновационная деятельность»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дисциплинам по выбору вариативной части учебного плана 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75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1.В.ДВ.6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следующих дисциплинах:</w:t>
      </w:r>
    </w:p>
    <w:p w:rsidR="004206F8" w:rsidRPr="00723CA0" w:rsidRDefault="004206F8" w:rsidP="007D19A3">
      <w:pPr>
        <w:numPr>
          <w:ilvl w:val="0"/>
          <w:numId w:val="88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Педагогика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88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педагогика;</w:t>
      </w:r>
    </w:p>
    <w:p w:rsidR="004206F8" w:rsidRPr="00723CA0" w:rsidRDefault="004206F8" w:rsidP="007D19A3">
      <w:pPr>
        <w:numPr>
          <w:ilvl w:val="0"/>
          <w:numId w:val="88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Модуль 1: Психология лиц с ограниченными возможностями здоровья. </w:t>
      </w:r>
    </w:p>
    <w:p w:rsidR="004206F8" w:rsidRPr="00723CA0" w:rsidRDefault="004206F8" w:rsidP="00040EB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</w:t>
      </w:r>
    </w:p>
    <w:p w:rsidR="004206F8" w:rsidRPr="00040EBA" w:rsidRDefault="004206F8" w:rsidP="007D19A3">
      <w:pPr>
        <w:numPr>
          <w:ilvl w:val="0"/>
          <w:numId w:val="89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психолого-медико-педагогических комиссий</w:t>
      </w:r>
      <w:r w:rsidRPr="00040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66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способность к самообразованию и социально-профессиональной мобильности (ОК-7).</w:t>
      </w:r>
    </w:p>
    <w:p w:rsidR="004206F8" w:rsidRPr="00A751DE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751DE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9D050F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знать: </w:t>
      </w:r>
    </w:p>
    <w:p w:rsidR="009D050F" w:rsidRDefault="004206F8" w:rsidP="00B22094">
      <w:pPr>
        <w:numPr>
          <w:ilvl w:val="0"/>
          <w:numId w:val="166"/>
        </w:numPr>
        <w:shd w:val="clear" w:color="auto" w:fill="FFFFFF"/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концепции и стратегии инновационного развития образования; </w:t>
      </w:r>
    </w:p>
    <w:p w:rsidR="004206F8" w:rsidRPr="00723CA0" w:rsidRDefault="004206F8" w:rsidP="00B22094">
      <w:pPr>
        <w:numPr>
          <w:ilvl w:val="0"/>
          <w:numId w:val="166"/>
        </w:numPr>
        <w:shd w:val="clear" w:color="auto" w:fill="FFFFFF"/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сущность и содержание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инновационного развития образования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 инноваций в дошкольном (специальном)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образовании; </w:t>
      </w:r>
    </w:p>
    <w:p w:rsidR="009D050F" w:rsidRDefault="004206F8" w:rsidP="009223D2">
      <w:pPr>
        <w:tabs>
          <w:tab w:val="left" w:pos="756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уметь: </w:t>
      </w:r>
    </w:p>
    <w:p w:rsidR="009D050F" w:rsidRDefault="004206F8" w:rsidP="00B22094">
      <w:pPr>
        <w:numPr>
          <w:ilvl w:val="0"/>
          <w:numId w:val="186"/>
        </w:numPr>
        <w:tabs>
          <w:tab w:val="left" w:pos="756"/>
          <w:tab w:val="left" w:pos="1134"/>
        </w:tabs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проектировать и оценивать инновационную деятельность в 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дошкольном (специальном)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образовании; </w:t>
      </w:r>
    </w:p>
    <w:p w:rsidR="004206F8" w:rsidRPr="00723CA0" w:rsidRDefault="004206F8" w:rsidP="00B22094">
      <w:pPr>
        <w:numPr>
          <w:ilvl w:val="0"/>
          <w:numId w:val="186"/>
        </w:numPr>
        <w:tabs>
          <w:tab w:val="left" w:pos="756"/>
          <w:tab w:val="left" w:pos="1134"/>
        </w:tabs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разрабатывать и внедрять инновационные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проекты;</w:t>
      </w:r>
    </w:p>
    <w:p w:rsidR="009D050F" w:rsidRDefault="00A751DE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D050F" w:rsidRDefault="009D050F" w:rsidP="00B22094">
      <w:pPr>
        <w:numPr>
          <w:ilvl w:val="0"/>
          <w:numId w:val="187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инструментальных средств и информационных технологий при разработке инновационных образовательных проектов; </w:t>
      </w:r>
    </w:p>
    <w:p w:rsidR="004206F8" w:rsidRPr="00723CA0" w:rsidRDefault="009D050F" w:rsidP="00B22094">
      <w:pPr>
        <w:numPr>
          <w:ilvl w:val="0"/>
          <w:numId w:val="187"/>
        </w:numPr>
        <w:spacing w:after="0" w:line="100" w:lineRule="atLeast"/>
        <w:ind w:left="0" w:firstLine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6F8"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инновационной деятельности в 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дошкольном (специальном) 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4206F8"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ЧГПУ им. И.Я. Яковлева, кандидат педагогических наук, доцент кафедры коррекционной педагогики Г.П. Захарова.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1.В.ДВ.6.2 «Педагогическая антропология»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51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систематизировать современные теоретические знания о человеке и ребенке, его развитии и воспитании.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«Педагогическая антропология»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</w:t>
      </w:r>
      <w:r w:rsidR="0012344E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="0012344E"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.В.ДВ.6</w:t>
      </w:r>
      <w:r w:rsidRPr="00723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следующих дисциплинах: Философия; Возрастная анатомия, физиология и гигиена; Педагогика;  Психология; Специальная педагогика; Модуль 1: Психология лиц с ограниченными возможностями здоровья.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психолого-медико-педагогических комиссий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720"/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88"/>
        </w:numPr>
        <w:tabs>
          <w:tab w:val="left" w:pos="0"/>
          <w:tab w:val="left" w:pos="756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анализировать закономерности исторического процесса, осмыслять и анализировать профессионально и личностно значимые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проблемы, осознавать и выражать собственную мировоззренческую и гражданскую позицию (ОК-3);</w:t>
      </w:r>
    </w:p>
    <w:p w:rsidR="004206F8" w:rsidRPr="00723CA0" w:rsidRDefault="004206F8" w:rsidP="00B22094">
      <w:pPr>
        <w:numPr>
          <w:ilvl w:val="0"/>
          <w:numId w:val="188"/>
        </w:numPr>
        <w:tabs>
          <w:tab w:val="left" w:pos="756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способность к самообразованию и социально-профессиональной мобильности (ОК-7).</w:t>
      </w:r>
    </w:p>
    <w:p w:rsidR="004206F8" w:rsidRPr="00A751DE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51D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751DE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751D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4206F8" w:rsidRPr="00723CA0" w:rsidRDefault="004206F8" w:rsidP="007D19A3">
      <w:pPr>
        <w:pStyle w:val="13"/>
        <w:numPr>
          <w:ilvl w:val="0"/>
          <w:numId w:val="8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 xml:space="preserve">назначение курса педагогической антропологии и его </w:t>
      </w: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основные категории;</w:t>
      </w:r>
    </w:p>
    <w:p w:rsidR="004206F8" w:rsidRPr="00723CA0" w:rsidRDefault="004206F8" w:rsidP="007D19A3">
      <w:pPr>
        <w:pStyle w:val="13"/>
        <w:numPr>
          <w:ilvl w:val="0"/>
          <w:numId w:val="8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основные этапы исторического развития педагогической антропологии как отдельной научной дисциплины;</w:t>
      </w:r>
    </w:p>
    <w:p w:rsidR="004206F8" w:rsidRPr="00723CA0" w:rsidRDefault="004206F8" w:rsidP="007D19A3">
      <w:pPr>
        <w:pStyle w:val="13"/>
        <w:numPr>
          <w:ilvl w:val="0"/>
          <w:numId w:val="86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характеристику современных направлений и разделов современного антропологического знания;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4206F8" w:rsidRPr="00723CA0" w:rsidRDefault="004206F8" w:rsidP="007D19A3">
      <w:pPr>
        <w:pStyle w:val="13"/>
        <w:numPr>
          <w:ilvl w:val="0"/>
          <w:numId w:val="87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осуществлять выявление,  анализ и интерпретацию изучаемых явлений и процессов с позиции антропологического подхода;</w:t>
      </w:r>
    </w:p>
    <w:p w:rsidR="004206F8" w:rsidRPr="00723CA0" w:rsidRDefault="004206F8" w:rsidP="007D19A3">
      <w:pPr>
        <w:pStyle w:val="13"/>
        <w:numPr>
          <w:ilvl w:val="0"/>
          <w:numId w:val="87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осуществлять целостную характеристику образования с позиций антропологического подхода;</w:t>
      </w:r>
    </w:p>
    <w:p w:rsidR="004206F8" w:rsidRPr="00723CA0" w:rsidRDefault="004206F8" w:rsidP="007D19A3">
      <w:pPr>
        <w:pStyle w:val="13"/>
        <w:numPr>
          <w:ilvl w:val="0"/>
          <w:numId w:val="87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color w:val="000000"/>
          <w:sz w:val="24"/>
          <w:szCs w:val="24"/>
        </w:rPr>
        <w:t>выделять отличия в развитии взрослого и ребенка;</w:t>
      </w:r>
    </w:p>
    <w:p w:rsidR="004206F8" w:rsidRPr="00723CA0" w:rsidRDefault="004206F8" w:rsidP="009223D2">
      <w:pPr>
        <w:widowControl w:val="0"/>
        <w:shd w:val="clear" w:color="auto" w:fill="FFFFFF"/>
        <w:tabs>
          <w:tab w:val="left" w:pos="72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</w:p>
    <w:p w:rsidR="004206F8" w:rsidRPr="00723CA0" w:rsidRDefault="004206F8" w:rsidP="007D19A3">
      <w:pPr>
        <w:pStyle w:val="13"/>
        <w:widowControl w:val="0"/>
        <w:numPr>
          <w:ilvl w:val="0"/>
          <w:numId w:val="149"/>
        </w:numPr>
        <w:shd w:val="clear" w:color="auto" w:fill="FFFFFF"/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навыками тематической репрезентативной работы.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ЧГПУ им. И.Я. Яковлева, кандидат педагогических наук, доцент кафедры коррекционной педагогики Г.П. Захарова.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1.В.ДВ.7.1 «Детская психология»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формирование представлений об общих закономерностях и условиях психического развития  ребёнка в первые семь лет жизни и методах исследования его психики.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23CA0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723CA0">
        <w:rPr>
          <w:rFonts w:ascii="Times New Roman" w:hAnsi="Times New Roman" w:cs="Times New Roman"/>
          <w:sz w:val="24"/>
          <w:szCs w:val="24"/>
        </w:rPr>
        <w:t xml:space="preserve">Детская психология» относится к </w:t>
      </w:r>
      <w:r w:rsidR="0023498E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pacing w:val="-4"/>
          <w:sz w:val="24"/>
          <w:szCs w:val="24"/>
        </w:rPr>
        <w:t>Для освоения дисциплины «Детская психология» студенты используют знания, умения и виды деятельности, сформированные в процессе изучения предметов «Психология», «Возрастная анатомия, физиология и гигиена».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«Детская психология» является предшествующей по отношению к изучению дисциплин «Психология семьи», «Психолого-педагогическая диагностика развития лиц с ограниченными возможностями здоровья», «Инклюзивное образование». 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021EE3">
      <w:pPr>
        <w:pStyle w:val="14"/>
        <w:numPr>
          <w:ilvl w:val="0"/>
          <w:numId w:val="7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021EE3">
      <w:pPr>
        <w:pStyle w:val="14"/>
        <w:numPr>
          <w:ilvl w:val="0"/>
          <w:numId w:val="7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классификаций нарушения развития (ПК-5);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79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историю и современные тенденции развития детской психологии; содержание основных психологических теорий; </w:t>
      </w:r>
    </w:p>
    <w:p w:rsidR="004206F8" w:rsidRPr="00723CA0" w:rsidRDefault="004206F8" w:rsidP="007D19A3">
      <w:pPr>
        <w:numPr>
          <w:ilvl w:val="0"/>
          <w:numId w:val="79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основные методы исследования психического развития детей; </w:t>
      </w:r>
    </w:p>
    <w:p w:rsidR="004206F8" w:rsidRPr="00723CA0" w:rsidRDefault="004206F8" w:rsidP="007D19A3">
      <w:pPr>
        <w:numPr>
          <w:ilvl w:val="0"/>
          <w:numId w:val="79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содержание каждого возрастного периода ребёнка, нормы развития и содержание основных возрастных кризисов, психологические новообразования дошкольного детства с целью сопоставления развития ребенка с ОВЗ с нормативным детским развитием; </w:t>
      </w:r>
    </w:p>
    <w:p w:rsidR="004206F8" w:rsidRPr="00723CA0" w:rsidRDefault="004206F8" w:rsidP="009223D2">
      <w:pPr>
        <w:pStyle w:val="aa"/>
        <w:spacing w:after="0"/>
        <w:ind w:left="0" w:right="129" w:firstLine="709"/>
        <w:jc w:val="both"/>
      </w:pPr>
      <w:r w:rsidRPr="00723CA0">
        <w:rPr>
          <w:b/>
          <w:bCs/>
          <w:spacing w:val="-3"/>
        </w:rPr>
        <w:t>уметь:</w:t>
      </w:r>
    </w:p>
    <w:p w:rsidR="004206F8" w:rsidRPr="00723CA0" w:rsidRDefault="004206F8" w:rsidP="007D19A3">
      <w:pPr>
        <w:numPr>
          <w:ilvl w:val="0"/>
          <w:numId w:val="80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использовать понятийный аппарат детской психологии;</w:t>
      </w:r>
    </w:p>
    <w:p w:rsidR="004206F8" w:rsidRPr="00723CA0" w:rsidRDefault="004206F8" w:rsidP="007D19A3">
      <w:pPr>
        <w:numPr>
          <w:ilvl w:val="0"/>
          <w:numId w:val="80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планировать и экспериментально исследовать возрастные и индивидуальные особенности психики ребёнка, сопоставлять их с особенностями психического развития детей с ОВЗ;</w:t>
      </w:r>
    </w:p>
    <w:p w:rsidR="004206F8" w:rsidRPr="00723CA0" w:rsidRDefault="004206F8" w:rsidP="007D19A3">
      <w:pPr>
        <w:numPr>
          <w:ilvl w:val="0"/>
          <w:numId w:val="80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оказывать консультативную помощь семье, родственникам, педагогам по вопросам нормативного развития ребенка в дошкольном детстве и семейного воспитания;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bCs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75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навыками проведения психодиагностического исследования; </w:t>
      </w:r>
    </w:p>
    <w:p w:rsidR="004206F8" w:rsidRPr="00723CA0" w:rsidRDefault="004206F8" w:rsidP="007D19A3">
      <w:pPr>
        <w:numPr>
          <w:ilvl w:val="0"/>
          <w:numId w:val="75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организации психолого-педагогического сопровождения развития детей дошкольного возраста.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A751DE" w:rsidRDefault="004206F8" w:rsidP="00A751D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 Яковлева, заведующая кафедрой возрастной, педагогической и специальной психологии Э.А. Баранова</w:t>
      </w:r>
      <w:r w:rsidR="00A751DE">
        <w:rPr>
          <w:rFonts w:ascii="Times New Roman" w:hAnsi="Times New Roman" w:cs="Times New Roman"/>
          <w:sz w:val="24"/>
          <w:szCs w:val="24"/>
        </w:rPr>
        <w:t>;</w:t>
      </w:r>
      <w:r w:rsidRPr="00723CA0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возрастной, педагогической и специальной психологии И.В. Илларионова  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1.В.ДВ.7.2 «Психология семьи»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hd w:val="clear" w:color="auto" w:fill="FFFFFF"/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 xml:space="preserve">формирование готовности студентов к эффективному взаимодействию с семьями и родственниками лиц с ограниченными возможностями здоровья.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семьи» относится к </w:t>
      </w:r>
      <w:r w:rsidR="0023498E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данной дисциплины  студенты используют знания, умения и навыки, сформированные в процессе изучения предметов «Психология», «Специальная психология», «Детская психология».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Дисциплина «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>Психология семьи</w:t>
      </w:r>
      <w:r w:rsidRPr="00723CA0">
        <w:rPr>
          <w:rFonts w:ascii="Times New Roman" w:hAnsi="Times New Roman" w:cs="Times New Roman"/>
          <w:sz w:val="24"/>
          <w:szCs w:val="24"/>
        </w:rPr>
        <w:t xml:space="preserve">» является предшествующей по отношению к изучению дисциплин </w:t>
      </w:r>
      <w:r w:rsidRPr="00723CA0">
        <w:rPr>
          <w:rFonts w:ascii="Times New Roman" w:hAnsi="Times New Roman" w:cs="Times New Roman"/>
          <w:bCs/>
          <w:sz w:val="24"/>
          <w:szCs w:val="24"/>
        </w:rPr>
        <w:t xml:space="preserve"> «Социальная адаптация, реабилитация и профориентация лиц с ограниченными возможностями здоровья», «Инклюзивное образование», «Пренатальная и постнатальная психология», «Система психологической помощи в сфере специального образования», «Методы психологической коррекции», «Организация работы психолого-медико-педагогических комиссий», а также для прохождения производственной (психолого-педагогической) практики.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 xml:space="preserve">Процесс изучения дисциплины направлен на формирование следующих профессиональных компетенций: </w:t>
      </w:r>
    </w:p>
    <w:p w:rsidR="00021EE3" w:rsidRPr="00021EE3" w:rsidRDefault="004206F8" w:rsidP="00060284">
      <w:pPr>
        <w:pStyle w:val="13"/>
        <w:numPr>
          <w:ilvl w:val="0"/>
          <w:numId w:val="81"/>
        </w:numPr>
        <w:tabs>
          <w:tab w:val="clear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EE3">
        <w:rPr>
          <w:rFonts w:ascii="Times New Roman" w:hAnsi="Times New Roman"/>
          <w:sz w:val="24"/>
          <w:szCs w:val="24"/>
        </w:rPr>
        <w:t>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021EE3" w:rsidRDefault="004206F8" w:rsidP="00060284">
      <w:pPr>
        <w:pStyle w:val="13"/>
        <w:numPr>
          <w:ilvl w:val="0"/>
          <w:numId w:val="81"/>
        </w:numPr>
        <w:tabs>
          <w:tab w:val="clear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21EE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21EE3">
        <w:rPr>
          <w:rFonts w:ascii="Times New Roman" w:hAnsi="Times New Roman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(ПК-7);</w:t>
      </w:r>
    </w:p>
    <w:p w:rsidR="004206F8" w:rsidRPr="00723CA0" w:rsidRDefault="004206F8" w:rsidP="00021EE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021EE3">
      <w:pPr>
        <w:shd w:val="clear" w:color="auto" w:fill="FFFFFF"/>
        <w:tabs>
          <w:tab w:val="left" w:pos="851"/>
        </w:tabs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pStyle w:val="21"/>
        <w:numPr>
          <w:ilvl w:val="0"/>
          <w:numId w:val="82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>предмет, задачи, проблематику и основные разделы психологии семейных отношений;</w:t>
      </w:r>
    </w:p>
    <w:p w:rsidR="004206F8" w:rsidRPr="00723CA0" w:rsidRDefault="004206F8" w:rsidP="007D19A3">
      <w:pPr>
        <w:pStyle w:val="21"/>
        <w:numPr>
          <w:ilvl w:val="0"/>
          <w:numId w:val="82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>основные понятия, историю и современные тенденции развития психологии семейных отношений;</w:t>
      </w:r>
    </w:p>
    <w:p w:rsidR="004206F8" w:rsidRPr="00723CA0" w:rsidRDefault="004206F8" w:rsidP="007D19A3">
      <w:pPr>
        <w:pStyle w:val="21"/>
        <w:numPr>
          <w:ilvl w:val="0"/>
          <w:numId w:val="82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>основные закономерности развития и функционирования современной семьи;</w:t>
      </w:r>
    </w:p>
    <w:p w:rsidR="004206F8" w:rsidRPr="00723CA0" w:rsidRDefault="004206F8" w:rsidP="007D19A3">
      <w:pPr>
        <w:pStyle w:val="21"/>
        <w:numPr>
          <w:ilvl w:val="0"/>
          <w:numId w:val="82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>психологические проблемы современной семьи;</w:t>
      </w:r>
    </w:p>
    <w:p w:rsidR="004206F8" w:rsidRPr="00723CA0" w:rsidRDefault="004206F8" w:rsidP="007D19A3">
      <w:pPr>
        <w:pStyle w:val="21"/>
        <w:numPr>
          <w:ilvl w:val="0"/>
          <w:numId w:val="82"/>
        </w:numPr>
        <w:tabs>
          <w:tab w:val="left" w:pos="851"/>
        </w:tabs>
        <w:spacing w:after="0" w:line="100" w:lineRule="atLeast"/>
        <w:ind w:left="0" w:firstLine="709"/>
        <w:jc w:val="both"/>
        <w:rPr>
          <w:b/>
          <w:bCs/>
          <w:spacing w:val="-3"/>
        </w:rPr>
      </w:pPr>
      <w:r w:rsidRPr="00723CA0">
        <w:t xml:space="preserve">основные механизмы </w:t>
      </w:r>
      <w:proofErr w:type="spellStart"/>
      <w:r w:rsidRPr="00723CA0">
        <w:t>межпоколенного</w:t>
      </w:r>
      <w:proofErr w:type="spellEnd"/>
      <w:r w:rsidRPr="00723CA0">
        <w:t xml:space="preserve"> общения;</w:t>
      </w:r>
    </w:p>
    <w:p w:rsidR="004206F8" w:rsidRPr="00723CA0" w:rsidRDefault="004206F8" w:rsidP="009223D2">
      <w:pPr>
        <w:pStyle w:val="aa"/>
        <w:tabs>
          <w:tab w:val="left" w:pos="851"/>
        </w:tabs>
        <w:spacing w:after="0"/>
        <w:ind w:left="0" w:right="129" w:firstLine="709"/>
        <w:jc w:val="both"/>
      </w:pPr>
      <w:r w:rsidRPr="00723CA0">
        <w:rPr>
          <w:b/>
          <w:bCs/>
          <w:spacing w:val="-3"/>
        </w:rPr>
        <w:t>уметь:</w:t>
      </w:r>
    </w:p>
    <w:p w:rsidR="004206F8" w:rsidRPr="00723CA0" w:rsidRDefault="004206F8" w:rsidP="007D19A3">
      <w:pPr>
        <w:pStyle w:val="21"/>
        <w:numPr>
          <w:ilvl w:val="0"/>
          <w:numId w:val="83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>проводить научные дискуссии по основным проблемам психологии семейных отношений;</w:t>
      </w:r>
    </w:p>
    <w:p w:rsidR="004206F8" w:rsidRPr="00723CA0" w:rsidRDefault="004206F8" w:rsidP="007D19A3">
      <w:pPr>
        <w:pStyle w:val="21"/>
        <w:numPr>
          <w:ilvl w:val="0"/>
          <w:numId w:val="83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>подбирать и анализировать литературу по изучаемым вопросам;</w:t>
      </w:r>
    </w:p>
    <w:p w:rsidR="004206F8" w:rsidRPr="00723CA0" w:rsidRDefault="004206F8" w:rsidP="007D19A3">
      <w:pPr>
        <w:pStyle w:val="21"/>
        <w:numPr>
          <w:ilvl w:val="0"/>
          <w:numId w:val="83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>планировать и проводить психологическое экспериментальное исследование внутрисемейных отношений;</w:t>
      </w:r>
    </w:p>
    <w:p w:rsidR="004206F8" w:rsidRPr="00723CA0" w:rsidRDefault="004206F8" w:rsidP="007D19A3">
      <w:pPr>
        <w:pStyle w:val="21"/>
        <w:numPr>
          <w:ilvl w:val="0"/>
          <w:numId w:val="83"/>
        </w:numPr>
        <w:tabs>
          <w:tab w:val="left" w:pos="851"/>
        </w:tabs>
        <w:spacing w:after="0" w:line="100" w:lineRule="atLeast"/>
        <w:ind w:left="0" w:firstLine="709"/>
        <w:jc w:val="both"/>
        <w:rPr>
          <w:b/>
          <w:bCs/>
          <w:spacing w:val="-3"/>
        </w:rPr>
      </w:pPr>
      <w:r w:rsidRPr="00723CA0">
        <w:t>осуществлять прогностические, коммуникативные и психотерапевтические функции в процессе оказания помощи родителям, детям и другим членам семьи;</w:t>
      </w:r>
    </w:p>
    <w:p w:rsidR="004206F8" w:rsidRPr="00723CA0" w:rsidRDefault="004206F8" w:rsidP="009223D2">
      <w:pPr>
        <w:shd w:val="clear" w:color="auto" w:fill="FFFFFF"/>
        <w:tabs>
          <w:tab w:val="left" w:pos="851"/>
        </w:tabs>
        <w:spacing w:after="0" w:line="100" w:lineRule="atLeast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bCs/>
          <w:spacing w:val="-3"/>
          <w:sz w:val="24"/>
          <w:szCs w:val="24"/>
        </w:rPr>
        <w:t>владеть:</w:t>
      </w:r>
    </w:p>
    <w:p w:rsidR="004206F8" w:rsidRPr="00723CA0" w:rsidRDefault="004206F8" w:rsidP="007D19A3">
      <w:pPr>
        <w:pStyle w:val="21"/>
        <w:numPr>
          <w:ilvl w:val="0"/>
          <w:numId w:val="84"/>
        </w:numPr>
        <w:tabs>
          <w:tab w:val="left" w:pos="851"/>
        </w:tabs>
        <w:spacing w:after="0" w:line="100" w:lineRule="atLeast"/>
        <w:ind w:left="0" w:firstLine="709"/>
        <w:jc w:val="both"/>
      </w:pPr>
      <w:r w:rsidRPr="00723CA0">
        <w:t xml:space="preserve">способами концептуального анализа и </w:t>
      </w:r>
      <w:proofErr w:type="gramStart"/>
      <w:r w:rsidRPr="00723CA0">
        <w:t>оценки</w:t>
      </w:r>
      <w:proofErr w:type="gramEnd"/>
      <w:r w:rsidRPr="00723CA0">
        <w:t xml:space="preserve"> современных психолого-педагогических исследований по проблеме внутрисемейных отношений;</w:t>
      </w:r>
    </w:p>
    <w:p w:rsidR="004206F8" w:rsidRPr="00723CA0" w:rsidRDefault="004206F8" w:rsidP="007D19A3">
      <w:pPr>
        <w:pStyle w:val="21"/>
        <w:numPr>
          <w:ilvl w:val="0"/>
          <w:numId w:val="84"/>
        </w:numPr>
        <w:tabs>
          <w:tab w:val="left" w:pos="851"/>
        </w:tabs>
        <w:spacing w:after="0" w:line="100" w:lineRule="atLeast"/>
        <w:ind w:left="0" w:firstLine="709"/>
        <w:jc w:val="both"/>
        <w:rPr>
          <w:b/>
        </w:rPr>
      </w:pPr>
      <w:r w:rsidRPr="00723CA0">
        <w:t>навыками психологического анализа механизмов и условий оптимального взаимодействия в семье.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A751DE" w:rsidRDefault="004206F8" w:rsidP="008535D0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lastRenderedPageBreak/>
        <w:t>ЧГПУ им. И.Я. Яковлева, старший преподаватель кафедры возрастной, педагогической и специальной психологии И.В. Илларионова</w:t>
      </w:r>
    </w:p>
    <w:p w:rsidR="00A751DE" w:rsidRDefault="00A751DE" w:rsidP="00A751DE">
      <w:pPr>
        <w:tabs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206F8" w:rsidRDefault="004206F8" w:rsidP="005A6A2C">
      <w:pPr>
        <w:tabs>
          <w:tab w:val="left" w:pos="851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1.В.ДВ.8.1 «Теория и методика игры»</w:t>
      </w:r>
    </w:p>
    <w:p w:rsidR="00B84A65" w:rsidRPr="00723CA0" w:rsidRDefault="00B84A6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A751DE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1D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206F8" w:rsidRPr="00A751DE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дисциплины: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студентов с теоретическими вопросами развития игровой деятельности в дошкольном возрасте, а также с основными способами руководства игровой деятельностью детей с различными отклонениями в развитии.</w:t>
      </w:r>
    </w:p>
    <w:p w:rsidR="004206F8" w:rsidRPr="00723CA0" w:rsidRDefault="00A751DE" w:rsidP="00A751DE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ОПОП </w:t>
      </w:r>
      <w:proofErr w:type="gramStart"/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«Теория и методика игры» относится  к дисциплинам по выбору вариативной части Блока 1 – Дисциплины (модули)  (Б.1.В. ДВ.8.1).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Психология;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Педагогика;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психология;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педагогика;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Общеметодические основы образования детей с ограниченными возможностями здоровья;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Освоение данной дисциплины  необходимо обучающемуся для успешного освоения следующих дисциплин, прохождения практик ОПОП ВО по данному направлению подготовки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4206F8" w:rsidRPr="00723CA0" w:rsidRDefault="00A751DE" w:rsidP="00A751D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 (модуля):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89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способности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B22094">
      <w:pPr>
        <w:numPr>
          <w:ilvl w:val="0"/>
          <w:numId w:val="189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способности осуществлять мониторинг достижения планируемых результатов образовательно-коррекционной работы (ПК-6).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4206F8" w:rsidRPr="00723CA0" w:rsidRDefault="004206F8" w:rsidP="009223D2">
      <w:pPr>
        <w:tabs>
          <w:tab w:val="left" w:pos="935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структуру, механизм игры, ее влияние на п</w:t>
      </w:r>
      <w:r w:rsidR="00A751DE">
        <w:rPr>
          <w:rFonts w:ascii="Times New Roman" w:eastAsia="Times New Roman" w:hAnsi="Times New Roman" w:cs="Times New Roman"/>
          <w:sz w:val="24"/>
          <w:szCs w:val="24"/>
        </w:rPr>
        <w:t>сихическое развитие дошкольника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935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основные особенности овладения игровым механизмом при различных отклонениях и при неблагоприятных педагогических и социальных условиях.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Уметь: </w:t>
      </w:r>
    </w:p>
    <w:p w:rsidR="004206F8" w:rsidRPr="00723CA0" w:rsidRDefault="004206F8" w:rsidP="009223D2">
      <w:pPr>
        <w:widowControl w:val="0"/>
        <w:tabs>
          <w:tab w:val="left" w:pos="72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выявлять особенности игровой деятельности детей с различными отклонениями в развитии;</w:t>
      </w:r>
    </w:p>
    <w:p w:rsidR="004206F8" w:rsidRPr="00723CA0" w:rsidRDefault="004206F8" w:rsidP="009223D2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составлять алгоритм коррекционно-развивающих педагогических воздействий,  максимально учитывающий индивидуальные особенности  ребенка с ограниченными возможностями здоровья.</w:t>
      </w:r>
    </w:p>
    <w:p w:rsidR="004206F8" w:rsidRPr="00723CA0" w:rsidRDefault="004206F8" w:rsidP="009223D2">
      <w:pPr>
        <w:tabs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приемами и способами руководства играми детей с ограниченными возможностями здоровья.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A751DE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Разработчики: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ЧГПУ им. И.Я. Яковлева, старший преподаватель кафедры коррекционной педагогики А.Е. Федотова.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DE" w:rsidRDefault="004206F8" w:rsidP="00A751DE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B84A6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1.В.ДВ.8.2 «История специального образования»</w:t>
      </w:r>
    </w:p>
    <w:p w:rsidR="00B84A65" w:rsidRDefault="00B84A65" w:rsidP="00A751DE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DE" w:rsidRDefault="00A751DE" w:rsidP="00A751D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206F8" w:rsidRPr="00A751DE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="004206F8" w:rsidRPr="00A751DE">
        <w:rPr>
          <w:rFonts w:ascii="Times New Roman" w:hAnsi="Times New Roman"/>
          <w:sz w:val="24"/>
          <w:szCs w:val="24"/>
        </w:rPr>
        <w:t xml:space="preserve">познакомить студентов с основными историческими этапами развития специального образования как особого </w:t>
      </w:r>
      <w:proofErr w:type="spellStart"/>
      <w:r w:rsidR="004206F8" w:rsidRPr="00A751DE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="004206F8" w:rsidRPr="00A751DE">
        <w:rPr>
          <w:rFonts w:ascii="Times New Roman" w:hAnsi="Times New Roman"/>
          <w:sz w:val="24"/>
          <w:szCs w:val="24"/>
        </w:rPr>
        <w:t xml:space="preserve"> и образовательного феномена в истории развития человечества</w:t>
      </w:r>
      <w:r>
        <w:rPr>
          <w:rFonts w:ascii="Times New Roman" w:hAnsi="Times New Roman"/>
          <w:sz w:val="24"/>
          <w:szCs w:val="24"/>
        </w:rPr>
        <w:t>.</w:t>
      </w:r>
    </w:p>
    <w:p w:rsidR="004206F8" w:rsidRPr="00A751DE" w:rsidRDefault="004206F8" w:rsidP="00A751D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DE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A751D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751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lastRenderedPageBreak/>
        <w:t>Дисциплина «История специального образования» относится к дисциплинам по выбору вариативной части Блока 1 – Дисциплины (модули) (Б</w:t>
      </w:r>
      <w:r w:rsidR="00B81ADC">
        <w:rPr>
          <w:rFonts w:ascii="Times New Roman" w:hAnsi="Times New Roman" w:cs="Times New Roman"/>
          <w:sz w:val="24"/>
          <w:szCs w:val="24"/>
        </w:rPr>
        <w:t>.</w:t>
      </w:r>
      <w:r w:rsidRPr="00723CA0">
        <w:rPr>
          <w:rFonts w:ascii="Times New Roman" w:hAnsi="Times New Roman" w:cs="Times New Roman"/>
          <w:sz w:val="24"/>
          <w:szCs w:val="24"/>
        </w:rPr>
        <w:t>1.В. ДВ.8.1).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базируется на следующих дисциплинах  ОПОП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: Психология; Педагогика; Специальная психология; Специальная педагогика;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hAnsi="Times New Roman" w:cs="Times New Roman"/>
          <w:sz w:val="24"/>
          <w:szCs w:val="24"/>
        </w:rPr>
        <w:t>Освоение данной дисциплины необходимо обучающемуся для успешного освоения следующих дисциплин, прохождения практик ОПОП ВО по данному направлению подготовки: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bCs/>
          <w:sz w:val="24"/>
          <w:szCs w:val="24"/>
        </w:rPr>
        <w:t>Инклюзивное образование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23CA0">
        <w:rPr>
          <w:rFonts w:ascii="Times New Roman" w:hAnsi="Times New Roman" w:cs="Times New Roman"/>
          <w:bCs/>
          <w:sz w:val="24"/>
          <w:szCs w:val="24"/>
        </w:rPr>
        <w:t>П</w:t>
      </w:r>
      <w:r w:rsidR="00F64B7D">
        <w:rPr>
          <w:rFonts w:ascii="Times New Roman" w:hAnsi="Times New Roman" w:cs="Times New Roman"/>
          <w:bCs/>
          <w:sz w:val="24"/>
          <w:szCs w:val="24"/>
        </w:rPr>
        <w:t>роизводственная (психолого-п</w:t>
      </w:r>
      <w:r w:rsidRPr="00723CA0">
        <w:rPr>
          <w:rFonts w:ascii="Times New Roman" w:hAnsi="Times New Roman" w:cs="Times New Roman"/>
          <w:bCs/>
          <w:sz w:val="24"/>
          <w:szCs w:val="24"/>
        </w:rPr>
        <w:t>едагогическая</w:t>
      </w:r>
      <w:r w:rsidR="00F64B7D">
        <w:rPr>
          <w:rFonts w:ascii="Times New Roman" w:hAnsi="Times New Roman" w:cs="Times New Roman"/>
          <w:bCs/>
          <w:sz w:val="24"/>
          <w:szCs w:val="24"/>
        </w:rPr>
        <w:t>)</w:t>
      </w:r>
      <w:r w:rsidRPr="00723CA0">
        <w:rPr>
          <w:rFonts w:ascii="Times New Roman" w:hAnsi="Times New Roman" w:cs="Times New Roman"/>
          <w:bCs/>
          <w:sz w:val="24"/>
          <w:szCs w:val="24"/>
        </w:rPr>
        <w:t xml:space="preserve"> практика; </w:t>
      </w:r>
      <w:r w:rsidR="00F64B7D">
        <w:rPr>
          <w:rFonts w:ascii="Times New Roman" w:hAnsi="Times New Roman" w:cs="Times New Roman"/>
          <w:bCs/>
          <w:sz w:val="24"/>
          <w:szCs w:val="24"/>
        </w:rPr>
        <w:t>Государственная и</w:t>
      </w:r>
      <w:r w:rsidRPr="00723CA0">
        <w:rPr>
          <w:rFonts w:ascii="Times New Roman" w:hAnsi="Times New Roman" w:cs="Times New Roman"/>
          <w:sz w:val="24"/>
          <w:szCs w:val="24"/>
        </w:rPr>
        <w:t>тоговая аттестация.</w:t>
      </w:r>
    </w:p>
    <w:p w:rsidR="004206F8" w:rsidRPr="00723CA0" w:rsidRDefault="004206F8" w:rsidP="009223D2">
      <w:pPr>
        <w:pStyle w:val="13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b/>
          <w:sz w:val="24"/>
          <w:szCs w:val="24"/>
        </w:rPr>
        <w:t>3.Требования к результатам освоения дисциплины: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</w:t>
      </w:r>
      <w:r w:rsidR="003A4542">
        <w:rPr>
          <w:rFonts w:ascii="Times New Roman" w:hAnsi="Times New Roman" w:cs="Times New Roman"/>
          <w:sz w:val="24"/>
          <w:szCs w:val="24"/>
        </w:rPr>
        <w:t>правлен на формирование следующей компетенции</w:t>
      </w:r>
      <w:r w:rsidRPr="00723CA0">
        <w:rPr>
          <w:rFonts w:ascii="Times New Roman" w:hAnsi="Times New Roman" w:cs="Times New Roman"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анализировать закономерности исторического процесса, осмыслять и анализировать профессионально и личностно значимые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проблемы, осознавать и выражать собственную мировоззренческую и гражданскую позицию (ОК-3).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4206F8" w:rsidRPr="00723CA0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методологические основы формирования системы знаний о лицах с ограниченными возможностями здоровья;</w:t>
      </w:r>
    </w:p>
    <w:p w:rsidR="004206F8" w:rsidRPr="00723CA0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терминологию и понятийный аппарат истории специального образования и специальной педагогики;</w:t>
      </w:r>
    </w:p>
    <w:p w:rsidR="004206F8" w:rsidRPr="00723CA0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важнейшие международные и отечественные правовые документы о защите прав и интересов лиц с ограниченными возможностями жизнедеятельности; </w:t>
      </w:r>
    </w:p>
    <w:p w:rsidR="004206F8" w:rsidRPr="00723CA0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современную периодизацию развития отношений социума к лицам с нарушениями в развитии; </w:t>
      </w:r>
    </w:p>
    <w:p w:rsidR="004206F8" w:rsidRPr="00723CA0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исторический контекст о развитии предметных отраслей специальной педагогики; </w:t>
      </w:r>
    </w:p>
    <w:p w:rsidR="00060284" w:rsidRPr="00060284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важнейшие статистические данные о лицах с отклонениями в здоровье, о распространении тех или иных видов нарушений применительно к возрасту;</w:t>
      </w:r>
    </w:p>
    <w:p w:rsidR="004206F8" w:rsidRPr="00723CA0" w:rsidRDefault="004206F8" w:rsidP="007D19A3">
      <w:pPr>
        <w:pStyle w:val="13"/>
        <w:numPr>
          <w:ilvl w:val="0"/>
          <w:numId w:val="149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исторические данные о развитии психолого-педагогических методов исследования детей с проблемами в развитии, о становлении современных психолого-педагогических технологий коррекционно-развивающего воздействия;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rPr>
          <w:b/>
          <w:i/>
        </w:rPr>
        <w:t xml:space="preserve">Уметь: </w:t>
      </w:r>
    </w:p>
    <w:p w:rsidR="004206F8" w:rsidRPr="00723CA0" w:rsidRDefault="004206F8" w:rsidP="007D19A3">
      <w:pPr>
        <w:pStyle w:val="a9"/>
        <w:numPr>
          <w:ilvl w:val="0"/>
          <w:numId w:val="150"/>
        </w:numPr>
        <w:spacing w:line="100" w:lineRule="atLeast"/>
        <w:ind w:left="0" w:firstLine="709"/>
        <w:rPr>
          <w:b/>
          <w:i/>
        </w:rPr>
      </w:pPr>
      <w:r w:rsidRPr="00723CA0">
        <w:t>применять знания, полученные в ходе изучения дисциплины в своей профессиональной деятельности;</w:t>
      </w:r>
    </w:p>
    <w:p w:rsidR="004206F8" w:rsidRPr="00723CA0" w:rsidRDefault="004206F8" w:rsidP="009223D2">
      <w:pPr>
        <w:pStyle w:val="1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</w:rPr>
      </w:pPr>
      <w:r w:rsidRPr="00723CA0">
        <w:rPr>
          <w:rFonts w:ascii="Times New Roman" w:hAnsi="Times New Roman"/>
          <w:b/>
          <w:i/>
        </w:rPr>
        <w:t>Владеть</w:t>
      </w:r>
      <w:r w:rsidRPr="00723CA0">
        <w:rPr>
          <w:rFonts w:ascii="Times New Roman" w:hAnsi="Times New Roman"/>
          <w:i/>
        </w:rPr>
        <w:t xml:space="preserve">: </w:t>
      </w:r>
    </w:p>
    <w:p w:rsidR="004206F8" w:rsidRPr="00723CA0" w:rsidRDefault="004206F8" w:rsidP="007D19A3">
      <w:pPr>
        <w:pStyle w:val="15"/>
        <w:numPr>
          <w:ilvl w:val="0"/>
          <w:numId w:val="150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/>
        </w:rPr>
      </w:pPr>
      <w:r w:rsidRPr="00723CA0">
        <w:rPr>
          <w:rFonts w:ascii="Times New Roman" w:hAnsi="Times New Roman"/>
        </w:rPr>
        <w:t>способами анализа систем специального образования в России и за рубежом.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дисциплины составляет </w:t>
      </w:r>
      <w:r w:rsidR="00865274">
        <w:rPr>
          <w:rFonts w:ascii="Times New Roman" w:hAnsi="Times New Roman" w:cs="Times New Roman"/>
          <w:b/>
          <w:sz w:val="24"/>
          <w:szCs w:val="24"/>
        </w:rPr>
        <w:t>3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 зачетные единицы.</w:t>
      </w:r>
    </w:p>
    <w:p w:rsidR="00A751DE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 Яковлева, старший преподаватель кафедры коррекционной педагогики А.Е. Федотова.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095DE4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1.В.ДВ.9.1 «Пренатальная и постнатальная психология»</w:t>
      </w:r>
    </w:p>
    <w:p w:rsidR="00095DE4" w:rsidRPr="00723CA0" w:rsidRDefault="00095DE4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структуре и содержании взаимодействия матери и ребенка в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неонатальном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и постнатальном периодах, умений оказывать консультативную помощь в процессе взаимодействия с родителями по вопросам материнства и детства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«Пренатальная и постнатальная психология» относится </w:t>
      </w:r>
      <w:r w:rsidR="0053051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3051E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дисциплины «Пренатальная и постнатальная психология» студенты используют знания, умения, виды деятельности, сформированные в процессе изучения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предметов «Психология», «Детская психология», «Психология лиц с нарушением эмоционально-волевой сферы», «Специальная психология».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«Пренатальная и постнатальная психология» является предшествующей по отношению к изучению дисциплин «Психология психических состояний»,  «Производственная (преддипломная) практика».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</w:tabs>
        <w:spacing w:line="100" w:lineRule="atLeast"/>
        <w:ind w:left="0" w:firstLine="709"/>
      </w:pPr>
      <w:r w:rsidRPr="00723CA0">
        <w:t>Процесс изучения дисциплины на</w:t>
      </w:r>
      <w:r w:rsidR="00060284">
        <w:t>правлен на формирование следующей компетенции</w:t>
      </w:r>
      <w:r w:rsidRPr="00723CA0">
        <w:t>:</w:t>
      </w:r>
    </w:p>
    <w:p w:rsidR="004206F8" w:rsidRPr="00723CA0" w:rsidRDefault="004206F8" w:rsidP="00060284">
      <w:pPr>
        <w:widowControl w:val="0"/>
        <w:numPr>
          <w:ilvl w:val="0"/>
          <w:numId w:val="90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7D19A3">
      <w:pPr>
        <w:widowControl w:val="0"/>
        <w:numPr>
          <w:ilvl w:val="0"/>
          <w:numId w:val="9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предмет, задачи, проблематику и основные разделы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пренатальной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 постнатальной психологии;</w:t>
      </w:r>
    </w:p>
    <w:p w:rsidR="00060284" w:rsidRDefault="004206F8" w:rsidP="007D19A3">
      <w:pPr>
        <w:widowControl w:val="0"/>
        <w:numPr>
          <w:ilvl w:val="0"/>
          <w:numId w:val="9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историю и современные тенденции развития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пренатальной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 постнатальной психологии;</w:t>
      </w:r>
    </w:p>
    <w:p w:rsidR="004206F8" w:rsidRPr="00723CA0" w:rsidRDefault="004206F8" w:rsidP="007D19A3">
      <w:pPr>
        <w:widowControl w:val="0"/>
        <w:numPr>
          <w:ilvl w:val="0"/>
          <w:numId w:val="9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подходы к проблеме психического развития ребенка в основных психологических школах;</w:t>
      </w:r>
    </w:p>
    <w:p w:rsidR="004206F8" w:rsidRPr="00723CA0" w:rsidRDefault="004206F8" w:rsidP="007D19A3">
      <w:pPr>
        <w:widowControl w:val="0"/>
        <w:numPr>
          <w:ilvl w:val="0"/>
          <w:numId w:val="9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особенности развития материнских функций на разных этапах онтогенеза ребенка;</w:t>
      </w:r>
    </w:p>
    <w:p w:rsidR="004206F8" w:rsidRPr="00723CA0" w:rsidRDefault="004206F8" w:rsidP="007D19A3">
      <w:pPr>
        <w:widowControl w:val="0"/>
        <w:numPr>
          <w:ilvl w:val="0"/>
          <w:numId w:val="9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основные методы исследования взаимодействий матери и ребенка в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пренатальноми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постнатальном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периодах и оказания психологической помощи;</w:t>
      </w:r>
    </w:p>
    <w:p w:rsidR="004206F8" w:rsidRPr="00723CA0" w:rsidRDefault="004206F8" w:rsidP="009223D2">
      <w:pPr>
        <w:pStyle w:val="aa"/>
        <w:spacing w:after="0"/>
        <w:ind w:left="0" w:right="129" w:firstLine="709"/>
        <w:jc w:val="both"/>
      </w:pPr>
      <w:r w:rsidRPr="00723CA0">
        <w:rPr>
          <w:b/>
          <w:bCs/>
          <w:spacing w:val="-3"/>
        </w:rPr>
        <w:t>уметь:</w:t>
      </w:r>
    </w:p>
    <w:p w:rsidR="004206F8" w:rsidRPr="00723CA0" w:rsidRDefault="004206F8" w:rsidP="007D19A3">
      <w:pPr>
        <w:pStyle w:val="13"/>
        <w:widowControl w:val="0"/>
        <w:numPr>
          <w:ilvl w:val="0"/>
          <w:numId w:val="9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проводить дискуссии по основным проблемам </w:t>
      </w:r>
      <w:proofErr w:type="spellStart"/>
      <w:r w:rsidRPr="00723CA0">
        <w:rPr>
          <w:rFonts w:ascii="Times New Roman" w:hAnsi="Times New Roman"/>
          <w:sz w:val="24"/>
          <w:szCs w:val="24"/>
        </w:rPr>
        <w:t>пренатальной</w:t>
      </w:r>
      <w:proofErr w:type="spellEnd"/>
      <w:r w:rsidRPr="00723CA0">
        <w:rPr>
          <w:rFonts w:ascii="Times New Roman" w:hAnsi="Times New Roman"/>
          <w:sz w:val="24"/>
          <w:szCs w:val="24"/>
        </w:rPr>
        <w:t xml:space="preserve"> и постнатальной психологии;</w:t>
      </w:r>
    </w:p>
    <w:p w:rsidR="004206F8" w:rsidRPr="00723CA0" w:rsidRDefault="004206F8" w:rsidP="007D19A3">
      <w:pPr>
        <w:pStyle w:val="13"/>
        <w:widowControl w:val="0"/>
        <w:numPr>
          <w:ilvl w:val="0"/>
          <w:numId w:val="9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подбирать и анализировать литературу по изучаемым вопросам;</w:t>
      </w:r>
    </w:p>
    <w:p w:rsidR="004206F8" w:rsidRPr="00723CA0" w:rsidRDefault="004206F8" w:rsidP="007D19A3">
      <w:pPr>
        <w:pStyle w:val="13"/>
        <w:widowControl w:val="0"/>
        <w:numPr>
          <w:ilvl w:val="0"/>
          <w:numId w:val="9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>осуществлять взаимодействие с родителями и педагогами по вопросам материнства и детства;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right="1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владеть:</w:t>
      </w:r>
    </w:p>
    <w:p w:rsidR="004206F8" w:rsidRPr="00723CA0" w:rsidRDefault="004206F8" w:rsidP="007D19A3">
      <w:pPr>
        <w:widowControl w:val="0"/>
        <w:numPr>
          <w:ilvl w:val="0"/>
          <w:numId w:val="9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способами осуществления психолого-педагогической поддержки и сопровождения матери и ребенка (диагностики и оказания психологической помощи) в условиях дошкольного образовательного учреждения.</w:t>
      </w:r>
    </w:p>
    <w:p w:rsidR="004206F8" w:rsidRPr="00723CA0" w:rsidRDefault="00A751DE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ЧГПУ им. И. Я. Яковлева, </w:t>
      </w:r>
      <w:r w:rsidR="00486C3A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 кафедры возрастной, педагогической и спе</w:t>
      </w:r>
      <w:r w:rsidR="00060284">
        <w:rPr>
          <w:rFonts w:ascii="Times New Roman" w:eastAsia="Times New Roman" w:hAnsi="Times New Roman" w:cs="Times New Roman"/>
          <w:sz w:val="24"/>
          <w:szCs w:val="24"/>
        </w:rPr>
        <w:t>циальной психологии И.В. Иллари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онова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095DE4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1.В.ДВ.9.2 «Психология экстремальных и трудных жизненных ситуаций»</w:t>
      </w:r>
    </w:p>
    <w:p w:rsidR="00095DE4" w:rsidRPr="00723CA0" w:rsidRDefault="00095DE4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повысить уровень понимания проблем психологии трудных и экстремальных жизненных ситуаций и овладеть практикой работы с их последствиями, оказания психологической помощи пострадавшим в различных напряженных и экстремальных ситуациях.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A75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экстремальных и трудных жизненных ситуаций» относится к </w:t>
      </w:r>
      <w:r w:rsidR="002755E0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дисциплины «Психология экстремальных и трудных жизненных ситуаций» студенты используют знания, умения и виды деятельности, сформированные в процессе изучения предметов: «Невропатология», «Психопатология», «Специальная </w:t>
      </w:r>
      <w:r w:rsidRPr="00723CA0">
        <w:rPr>
          <w:rFonts w:ascii="Times New Roman" w:hAnsi="Times New Roman" w:cs="Times New Roman"/>
          <w:sz w:val="24"/>
          <w:szCs w:val="24"/>
        </w:rPr>
        <w:lastRenderedPageBreak/>
        <w:t>психология», «</w:t>
      </w:r>
      <w:r w:rsidRPr="00723CA0">
        <w:rPr>
          <w:rFonts w:ascii="Times New Roman" w:hAnsi="Times New Roman" w:cs="Times New Roman"/>
          <w:iCs/>
          <w:sz w:val="24"/>
          <w:szCs w:val="24"/>
        </w:rPr>
        <w:t>Методы психологической диагностики</w:t>
      </w:r>
      <w:r w:rsidRPr="00723CA0">
        <w:rPr>
          <w:rFonts w:ascii="Times New Roman" w:hAnsi="Times New Roman" w:cs="Times New Roman"/>
          <w:sz w:val="24"/>
          <w:szCs w:val="24"/>
        </w:rPr>
        <w:t>», Психология лиц с нарушением эмоционально-волевой сферы».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экстремальных и трудных жизненных ситуаций» является предшествующей по отношению к изучению дисциплин: «Психология психических состояний» </w:t>
      </w:r>
      <w:r w:rsidRPr="00723CA0">
        <w:rPr>
          <w:rFonts w:ascii="Times New Roman" w:hAnsi="Times New Roman" w:cs="Times New Roman"/>
          <w:bCs/>
          <w:iCs/>
          <w:sz w:val="24"/>
          <w:szCs w:val="24"/>
        </w:rPr>
        <w:t xml:space="preserve">и при прохождении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направлен на формирова</w:t>
      </w:r>
      <w:r w:rsidR="00060284">
        <w:t>ние следующей</w:t>
      </w:r>
      <w:r w:rsidRPr="00723CA0">
        <w:t xml:space="preserve"> компетенци</w:t>
      </w:r>
      <w:r w:rsidR="00060284">
        <w:t>и</w:t>
      </w:r>
      <w:r w:rsidRPr="00723CA0">
        <w:t>:</w:t>
      </w:r>
    </w:p>
    <w:p w:rsidR="004206F8" w:rsidRPr="00723CA0" w:rsidRDefault="004206F8" w:rsidP="00060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="003A45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9223D2">
      <w:pPr>
        <w:tabs>
          <w:tab w:val="left" w:pos="0"/>
          <w:tab w:val="left" w:pos="709"/>
          <w:tab w:val="left" w:pos="756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pacing w:val="-6"/>
          <w:sz w:val="24"/>
          <w:szCs w:val="24"/>
        </w:rPr>
        <w:t>сущность и содержание психологической работы практического психолога в особых и экстремальных условиях деятельности;</w:t>
      </w:r>
    </w:p>
    <w:p w:rsidR="004206F8" w:rsidRPr="00723CA0" w:rsidRDefault="004206F8" w:rsidP="009223D2">
      <w:pPr>
        <w:tabs>
          <w:tab w:val="left" w:pos="0"/>
          <w:tab w:val="left" w:pos="709"/>
          <w:tab w:val="left" w:pos="756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●теории и методы предотвращения и снятия "профессионального выгорания" специалистов</w:t>
      </w:r>
      <w:r w:rsidRPr="00723CA0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0"/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●превентивные методы работы с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>);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0"/>
          <w:tab w:val="left" w:pos="709"/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pacing w:val="-6"/>
          <w:sz w:val="24"/>
          <w:szCs w:val="24"/>
        </w:rPr>
        <w:t xml:space="preserve">планировать и организовывать работу по предупреждению возможного неблагополучия в психическом и личностном развитии </w:t>
      </w:r>
      <w:proofErr w:type="gramStart"/>
      <w:r w:rsidRPr="00723CA0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723CA0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pacing w:val="-6"/>
          <w:sz w:val="24"/>
          <w:szCs w:val="24"/>
        </w:rPr>
        <w:t xml:space="preserve">вырабатывать рекомендации педагогам, родителям, воспитателям и другим работникам образовательных </w:t>
      </w:r>
      <w:proofErr w:type="gramStart"/>
      <w:r w:rsidRPr="00723CA0">
        <w:rPr>
          <w:rFonts w:ascii="Times New Roman" w:hAnsi="Times New Roman" w:cs="Times New Roman"/>
          <w:spacing w:val="-6"/>
          <w:sz w:val="24"/>
          <w:szCs w:val="24"/>
        </w:rPr>
        <w:t>организаций</w:t>
      </w:r>
      <w:proofErr w:type="gramEnd"/>
      <w:r w:rsidRPr="00723CA0">
        <w:rPr>
          <w:rFonts w:ascii="Times New Roman" w:hAnsi="Times New Roman" w:cs="Times New Roman"/>
          <w:spacing w:val="-6"/>
          <w:sz w:val="24"/>
          <w:szCs w:val="24"/>
        </w:rPr>
        <w:t xml:space="preserve"> по оказанию помощи обучающимся в адаптационный, предкризисный и кризисный периоды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навыками оказания помощи в экстремальных ситуациях.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8535D0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4E741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1.В.ДВ.10.1 «Основы логопедии»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1. Цель </w:t>
      </w:r>
      <w:r w:rsidRPr="00E126A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дисциплины 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«Основы логопедии» – ознакомление студентов с методологическими принципами логопедии, вопросами взаимосвязи логопедии с науками психолого-педагогической, медико-биологической и лингвистической областей знаний, раскрытие современных представлений об </w:t>
      </w:r>
      <w:proofErr w:type="spellStart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этиопатогенетических</w:t>
      </w:r>
      <w:proofErr w:type="spellEnd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механизмах речевых нарушений, их классификации и методиках коррекционного воздействия.</w:t>
      </w:r>
    </w:p>
    <w:p w:rsidR="004E7415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 </w:t>
      </w:r>
      <w:proofErr w:type="gramStart"/>
      <w:r w:rsidRPr="00723CA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ВО</w:t>
      </w:r>
      <w:proofErr w:type="gramEnd"/>
      <w:r w:rsidRPr="00723CA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: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Дисциплина «Основы логопедии» относится к дисциплинам по выбору вариативной части профессионального цикла  (Б</w:t>
      </w:r>
      <w:proofErr w:type="gramStart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proofErr w:type="gramEnd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.В.ДВ.10.1).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126A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Дисциплина базируется на следующих дисциплинах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Невропатология; Психолингвистика; 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Техника речи.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126A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Освоение данной дисциплины необходимо </w:t>
      </w:r>
      <w:proofErr w:type="gramStart"/>
      <w:r w:rsidRPr="00E126A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обучающемуся</w:t>
      </w:r>
      <w:proofErr w:type="gramEnd"/>
      <w:r w:rsidRPr="00E126A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для успешного освоения следующих дисциплин: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Итоговая государственная аттестация.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3. Требования к результатам освоения дисциплины: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Процесс изучения дисциплины направлен на формирование следующ</w:t>
      </w:r>
      <w:r w:rsidR="0006028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ей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компетенци</w:t>
      </w:r>
      <w:r w:rsidR="0006028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206F8" w:rsidRPr="00723CA0" w:rsidRDefault="004206F8" w:rsidP="00B22094">
      <w:pPr>
        <w:widowControl w:val="0"/>
        <w:numPr>
          <w:ilvl w:val="0"/>
          <w:numId w:val="190"/>
        </w:numPr>
        <w:spacing w:after="0" w:line="100" w:lineRule="atLeast"/>
        <w:ind w:left="0" w:hanging="1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способен осуществлять мониторинг достижения планируемых результатов образовательно-коррекционной работы (ПК-6).</w:t>
      </w:r>
    </w:p>
    <w:p w:rsidR="004206F8" w:rsidRPr="00E126A5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E126A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В результате изучения дисциплины (модуля) </w:t>
      </w:r>
      <w:proofErr w:type="gramStart"/>
      <w:r w:rsidRPr="00E126A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обучающийся</w:t>
      </w:r>
      <w:proofErr w:type="gramEnd"/>
      <w:r w:rsidRPr="00E126A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должен: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знать: </w:t>
      </w:r>
    </w:p>
    <w:p w:rsidR="004206F8" w:rsidRPr="00723CA0" w:rsidRDefault="004206F8" w:rsidP="00B22094">
      <w:pPr>
        <w:widowControl w:val="0"/>
        <w:numPr>
          <w:ilvl w:val="0"/>
          <w:numId w:val="16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структуру образовательных процессов и систем, педагогические технологии и инновационные процессы в сфере общего и специального образования; </w:t>
      </w:r>
    </w:p>
    <w:p w:rsidR="004206F8" w:rsidRPr="00723CA0" w:rsidRDefault="004206F8" w:rsidP="00B22094">
      <w:pPr>
        <w:widowControl w:val="0"/>
        <w:numPr>
          <w:ilvl w:val="0"/>
          <w:numId w:val="16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разнообразие методов </w:t>
      </w:r>
      <w:proofErr w:type="spellStart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медико-психолого-педагогической</w:t>
      </w:r>
      <w:proofErr w:type="spellEnd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реабилитации лиц с нарушениями речи;</w:t>
      </w:r>
    </w:p>
    <w:p w:rsidR="004206F8" w:rsidRPr="00723CA0" w:rsidRDefault="004206F8" w:rsidP="00B22094">
      <w:pPr>
        <w:widowControl w:val="0"/>
        <w:numPr>
          <w:ilvl w:val="0"/>
          <w:numId w:val="166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общие методические аспекты обучения лиц с нарушениями речи: цели, задачи, принципы, методы, приемы, организационные формы, коррекционную направленность;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уметь: </w:t>
      </w:r>
    </w:p>
    <w:p w:rsidR="004206F8" w:rsidRPr="00723CA0" w:rsidRDefault="004206F8" w:rsidP="00B22094">
      <w:pPr>
        <w:widowControl w:val="0"/>
        <w:numPr>
          <w:ilvl w:val="0"/>
          <w:numId w:val="167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проектировать педагогический процесс, ориентированный на решение современных задач конкретного образовательного учреждения, предметной области  на основе использования методов психолого-педагогической диагностики; </w:t>
      </w:r>
    </w:p>
    <w:p w:rsidR="00060284" w:rsidRPr="00060284" w:rsidRDefault="004206F8" w:rsidP="00B22094">
      <w:pPr>
        <w:widowControl w:val="0"/>
        <w:numPr>
          <w:ilvl w:val="0"/>
          <w:numId w:val="167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использовать в своей профессиональной деятельности информационные и коммуникационные технологии для решения разного класса профессиональных задач при работе с лицами с нарушениями речи; использовать активные и интерактивные методы обучения лиц с ОВЗ;</w:t>
      </w:r>
    </w:p>
    <w:p w:rsidR="004206F8" w:rsidRPr="00723CA0" w:rsidRDefault="004206F8" w:rsidP="00B22094">
      <w:pPr>
        <w:widowControl w:val="0"/>
        <w:numPr>
          <w:ilvl w:val="0"/>
          <w:numId w:val="167"/>
        </w:numPr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работать в команде специалистов разного профиля по созданию условий </w:t>
      </w:r>
      <w:proofErr w:type="spellStart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медико-психолого-педагогического</w:t>
      </w:r>
      <w:proofErr w:type="spellEnd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сопровождения детей с ОВЗ;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владеть: </w:t>
      </w:r>
    </w:p>
    <w:p w:rsidR="004206F8" w:rsidRPr="00723CA0" w:rsidRDefault="004206F8" w:rsidP="00B22094">
      <w:pPr>
        <w:widowControl w:val="0"/>
        <w:numPr>
          <w:ilvl w:val="0"/>
          <w:numId w:val="168"/>
        </w:numPr>
        <w:tabs>
          <w:tab w:val="left" w:pos="1418"/>
        </w:tabs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приемами и методами </w:t>
      </w:r>
      <w:proofErr w:type="spellStart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медико-психолого-педагогического</w:t>
      </w:r>
      <w:proofErr w:type="spellEnd"/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обследования лиц с ОВЗ на основе учета принципа онтогенетического развития.</w:t>
      </w:r>
    </w:p>
    <w:p w:rsidR="004206F8" w:rsidRPr="00723CA0" w:rsidRDefault="004206F8" w:rsidP="009223D2">
      <w:pPr>
        <w:widowControl w:val="0"/>
        <w:tabs>
          <w:tab w:val="left" w:pos="756"/>
          <w:tab w:val="left" w:pos="1512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4. Общая трудоемкость дисциплины составляет 5 зачетных единиц.</w:t>
      </w:r>
    </w:p>
    <w:p w:rsidR="00E126A5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3CA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5. Разработчик: </w:t>
      </w:r>
    </w:p>
    <w:p w:rsidR="004206F8" w:rsidRPr="00723CA0" w:rsidRDefault="004206F8" w:rsidP="009223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ЧГПУ им. И.Я. Яковлева, </w:t>
      </w:r>
      <w:r w:rsidR="00E2650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кандидат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062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педагогических</w:t>
      </w:r>
      <w:r w:rsidRPr="00723CA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наук, доцент кафедры коррекционной педагогики Т.С.Гусева.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1.В.ДВ.10.2 «Организация работы психолого-медико-педагогических комиссий»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1. Цель дисциплины: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системы теоретических понятий и практических навыков в области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(ОВЗ).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  <w:tab w:val="left" w:pos="127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126A5" w:rsidRPr="00723CA0" w:rsidRDefault="004206F8" w:rsidP="00E126A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работы психолого-медико-педагогических комиссий» </w:t>
      </w:r>
      <w:r w:rsidR="002755E0">
        <w:rPr>
          <w:rFonts w:ascii="Times New Roman" w:eastAsia="Times New Roman" w:hAnsi="Times New Roman" w:cs="Times New Roman"/>
          <w:sz w:val="24"/>
          <w:szCs w:val="24"/>
        </w:rPr>
        <w:t xml:space="preserve">относится к </w:t>
      </w:r>
      <w:r w:rsidR="002755E0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</w:p>
    <w:p w:rsidR="004206F8" w:rsidRPr="00723CA0" w:rsidRDefault="004206F8" w:rsidP="009223D2">
      <w:pPr>
        <w:tabs>
          <w:tab w:val="left" w:pos="756"/>
          <w:tab w:val="left" w:pos="993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следующих дисциплинах  ОПОП</w:t>
      </w:r>
      <w:r w:rsidR="00E12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26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99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Специальная педагогика;</w:t>
      </w:r>
    </w:p>
    <w:p w:rsidR="004206F8" w:rsidRPr="00723CA0" w:rsidRDefault="002755E0" w:rsidP="007D19A3">
      <w:pPr>
        <w:numPr>
          <w:ilvl w:val="0"/>
          <w:numId w:val="99"/>
        </w:numPr>
        <w:tabs>
          <w:tab w:val="left" w:pos="756"/>
          <w:tab w:val="left" w:pos="993"/>
          <w:tab w:val="left" w:pos="113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206F8" w:rsidRPr="00723CA0">
        <w:rPr>
          <w:rFonts w:ascii="Times New Roman" w:eastAsia="Times New Roman" w:hAnsi="Times New Roman" w:cs="Times New Roman"/>
          <w:sz w:val="24"/>
          <w:szCs w:val="24"/>
        </w:rPr>
        <w:t>одуль 1 «Психология лиц с ограниченными возможностями здоровья».</w:t>
      </w:r>
    </w:p>
    <w:p w:rsidR="004206F8" w:rsidRPr="00723CA0" w:rsidRDefault="004206F8" w:rsidP="009223D2">
      <w:pPr>
        <w:tabs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к государственной итоговой аттестации.</w:t>
      </w:r>
    </w:p>
    <w:p w:rsidR="004206F8" w:rsidRPr="00723CA0" w:rsidRDefault="004206F8" w:rsidP="009223D2">
      <w:pPr>
        <w:widowControl w:val="0"/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tabs>
          <w:tab w:val="left" w:pos="756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68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готов осуществлять профессиональную деятельность в соответствии с нормативно-правовыми документами (ОПК-2).</w:t>
      </w:r>
    </w:p>
    <w:p w:rsidR="004206F8" w:rsidRPr="00723CA0" w:rsidRDefault="004206F8" w:rsidP="00B22094">
      <w:pPr>
        <w:numPr>
          <w:ilvl w:val="0"/>
          <w:numId w:val="168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знать: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сущность и специфику психолого-медико-педагогических комиссий;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методы проведения специальных психолого-педагогических исследований;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нормативно-правовые документы в своей профессиональной деятельности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уметь: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организовывать и осуществлять психолого-педагогическое обследование лиц с ограниченными возможностями здоровья;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результаты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осуществлять консультативную, коррекционно-педагогическую помощь лицам с ограниченными возможностями здоровья, их семьям, а также педагогам;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- приемами и методами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учета принципа онтогенетического развития;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- умениями дифференциальной диагностики лиц с ограниченными возможностями здоровья для качественного подбора индивидуальной образовательной траектории.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4. Общая трудоемкость дисциплины составляет 5 зачетных единиц.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5. Разработчик: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ЧГПУ им. И.Я. Яковлева, кандидат педагогических наук, доцент кафедры коррекционной педагогики Т.М. Кожанова.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1.В.ДВ.11.1 «Инклюзивное образование»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7D19A3">
      <w:pPr>
        <w:pStyle w:val="13"/>
        <w:numPr>
          <w:ilvl w:val="0"/>
          <w:numId w:val="94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723CA0">
        <w:rPr>
          <w:rFonts w:ascii="Times New Roman" w:hAnsi="Times New Roman"/>
          <w:sz w:val="24"/>
          <w:szCs w:val="24"/>
        </w:rPr>
        <w:t>формирование у бакалавров профессиональных компетенций в области совместного (интегрированного, инклюзивного) образования  нормально развивающихся дошкольников с детьми  с ограниченными возможностями здоровья.</w:t>
      </w:r>
    </w:p>
    <w:p w:rsidR="004206F8" w:rsidRPr="00E126A5" w:rsidRDefault="004206F8" w:rsidP="007D19A3">
      <w:pPr>
        <w:pStyle w:val="msonormalcxspmiddle"/>
        <w:numPr>
          <w:ilvl w:val="0"/>
          <w:numId w:val="94"/>
        </w:numPr>
        <w:spacing w:before="0" w:after="0"/>
        <w:ind w:left="0" w:firstLine="709"/>
        <w:rPr>
          <w:b/>
        </w:rPr>
      </w:pPr>
      <w:r w:rsidRPr="00E126A5">
        <w:rPr>
          <w:b/>
        </w:rPr>
        <w:t xml:space="preserve">Место дисциплины в структуре ОПОП </w:t>
      </w:r>
      <w:proofErr w:type="gramStart"/>
      <w:r w:rsidRPr="00E126A5">
        <w:rPr>
          <w:b/>
        </w:rPr>
        <w:t>ВО</w:t>
      </w:r>
      <w:proofErr w:type="gramEnd"/>
      <w:r w:rsidRPr="00E126A5">
        <w:rPr>
          <w:b/>
        </w:rPr>
        <w:t xml:space="preserve">: </w:t>
      </w:r>
    </w:p>
    <w:p w:rsidR="004206F8" w:rsidRPr="00723CA0" w:rsidRDefault="004206F8" w:rsidP="009223D2">
      <w:pPr>
        <w:pStyle w:val="13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CA0">
        <w:rPr>
          <w:rFonts w:ascii="Times New Roman" w:hAnsi="Times New Roman"/>
          <w:sz w:val="24"/>
          <w:szCs w:val="24"/>
        </w:rPr>
        <w:t xml:space="preserve">Дисциплина «Инклюзивное образование» относится к дисциплинам по выбору вариативной части Блока 1 – Дисциплины (модули)  (Б.1.В. ДВ.11). 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базируется на следующих дисциплинах ОПОП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>: Психология; Педагогика; Специальная психология; Специальная педагогика;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Освоение данной дисциплины  необходимо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для успешного освоения следующих дисциплин ОПОП ВО: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Педагогика: инновационная деятельность; Организация работы психолого-медико-педагогических комиссий.</w:t>
      </w:r>
    </w:p>
    <w:p w:rsidR="004206F8" w:rsidRPr="00E126A5" w:rsidRDefault="004206F8" w:rsidP="007D19A3">
      <w:pPr>
        <w:pStyle w:val="msonormalcxspmiddle"/>
        <w:numPr>
          <w:ilvl w:val="0"/>
          <w:numId w:val="94"/>
        </w:numPr>
        <w:spacing w:before="0" w:after="0"/>
        <w:ind w:left="0" w:firstLine="709"/>
        <w:jc w:val="both"/>
        <w:rPr>
          <w:b/>
        </w:rPr>
      </w:pPr>
      <w:r w:rsidRPr="00E126A5">
        <w:rPr>
          <w:b/>
        </w:rPr>
        <w:t>Требования к результатам освоения дисциплины: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Style w:val="FontStyle44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B22094">
      <w:pPr>
        <w:numPr>
          <w:ilvl w:val="0"/>
          <w:numId w:val="168"/>
        </w:numPr>
        <w:tabs>
          <w:tab w:val="left" w:pos="709"/>
          <w:tab w:val="left" w:pos="993"/>
        </w:tabs>
        <w:spacing w:after="0" w:line="100" w:lineRule="atLeast"/>
        <w:ind w:left="0" w:right="-57" w:firstLine="0"/>
        <w:jc w:val="both"/>
        <w:rPr>
          <w:rStyle w:val="FontStyle44"/>
          <w:sz w:val="24"/>
          <w:szCs w:val="24"/>
        </w:rPr>
      </w:pPr>
      <w:r w:rsidRPr="00723CA0">
        <w:rPr>
          <w:rStyle w:val="FontStyle44"/>
          <w:sz w:val="24"/>
          <w:szCs w:val="24"/>
        </w:rPr>
        <w:t>готовность осуществлять профессиональную деятельность в соответствии с нормативно-правовыми документами (ОПК-2);</w:t>
      </w:r>
    </w:p>
    <w:p w:rsidR="004206F8" w:rsidRPr="00723CA0" w:rsidRDefault="004206F8" w:rsidP="00B22094">
      <w:pPr>
        <w:numPr>
          <w:ilvl w:val="0"/>
          <w:numId w:val="168"/>
        </w:numPr>
        <w:tabs>
          <w:tab w:val="left" w:pos="709"/>
          <w:tab w:val="left" w:pos="993"/>
        </w:tabs>
        <w:spacing w:after="0" w:line="100" w:lineRule="atLeast"/>
        <w:ind w:left="0" w:right="-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Style w:val="FontStyle44"/>
          <w:sz w:val="24"/>
          <w:szCs w:val="24"/>
        </w:rPr>
        <w:t>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студент должен:</w:t>
      </w:r>
    </w:p>
    <w:p w:rsidR="004206F8" w:rsidRPr="00723CA0" w:rsidRDefault="004206F8" w:rsidP="009223D2">
      <w:pPr>
        <w:tabs>
          <w:tab w:val="left" w:pos="756"/>
        </w:tabs>
        <w:spacing w:after="0" w:line="100" w:lineRule="atLeast"/>
        <w:ind w:firstLine="709"/>
        <w:jc w:val="both"/>
        <w:rPr>
          <w:rStyle w:val="FontStyle90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206F8" w:rsidRPr="00723CA0" w:rsidRDefault="004206F8" w:rsidP="00B22094">
      <w:pPr>
        <w:numPr>
          <w:ilvl w:val="0"/>
          <w:numId w:val="168"/>
        </w:numPr>
        <w:tabs>
          <w:tab w:val="left" w:pos="756"/>
        </w:tabs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Style w:val="FontStyle90"/>
          <w:sz w:val="24"/>
          <w:szCs w:val="24"/>
        </w:rPr>
        <w:lastRenderedPageBreak/>
        <w:t>теоретические основы педагогического сопровождения интеграции (инклюзии) ребенка с ограниченными возможностями в среду нормально развивающихся сверстников</w:t>
      </w:r>
      <w:r w:rsidR="00E126A5">
        <w:rPr>
          <w:rStyle w:val="FontStyle90"/>
          <w:sz w:val="24"/>
          <w:szCs w:val="24"/>
        </w:rPr>
        <w:t>;</w:t>
      </w:r>
      <w:r w:rsidRPr="00723CA0">
        <w:rPr>
          <w:rStyle w:val="FontStyle90"/>
          <w:sz w:val="24"/>
          <w:szCs w:val="24"/>
        </w:rPr>
        <w:t xml:space="preserve"> </w:t>
      </w:r>
    </w:p>
    <w:p w:rsidR="004206F8" w:rsidRPr="00723CA0" w:rsidRDefault="004206F8" w:rsidP="009223D2">
      <w:pPr>
        <w:shd w:val="clear" w:color="auto" w:fill="FFFFFF"/>
        <w:tabs>
          <w:tab w:val="left" w:pos="2618"/>
        </w:tabs>
        <w:spacing w:after="0" w:line="100" w:lineRule="atLeast"/>
        <w:ind w:firstLine="709"/>
        <w:jc w:val="both"/>
        <w:rPr>
          <w:rStyle w:val="FontStyle90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  <w:r w:rsidRPr="00723CA0">
        <w:rPr>
          <w:rStyle w:val="FontStyle90"/>
          <w:sz w:val="24"/>
          <w:szCs w:val="24"/>
        </w:rPr>
        <w:tab/>
      </w:r>
    </w:p>
    <w:p w:rsidR="004206F8" w:rsidRPr="00723CA0" w:rsidRDefault="004206F8" w:rsidP="00B22094">
      <w:pPr>
        <w:numPr>
          <w:ilvl w:val="0"/>
          <w:numId w:val="168"/>
        </w:numPr>
        <w:shd w:val="clear" w:color="auto" w:fill="FFFFFF"/>
        <w:spacing w:after="0" w:line="100" w:lineRule="atLeast"/>
        <w:ind w:left="0" w:firstLine="1069"/>
        <w:jc w:val="both"/>
        <w:rPr>
          <w:rStyle w:val="FontStyle90"/>
          <w:sz w:val="24"/>
          <w:szCs w:val="24"/>
        </w:rPr>
      </w:pPr>
      <w:r w:rsidRPr="00723CA0">
        <w:rPr>
          <w:rStyle w:val="FontStyle90"/>
          <w:sz w:val="24"/>
          <w:szCs w:val="24"/>
        </w:rPr>
        <w:t>определять общие и конкретные задачи по педагогическому сопровождению интеграции ребенка с ограниченными возможностями,</w:t>
      </w:r>
    </w:p>
    <w:p w:rsidR="004206F8" w:rsidRPr="00723CA0" w:rsidRDefault="004206F8" w:rsidP="00B22094">
      <w:pPr>
        <w:numPr>
          <w:ilvl w:val="0"/>
          <w:numId w:val="168"/>
        </w:numPr>
        <w:shd w:val="clear" w:color="auto" w:fill="FFFFFF"/>
        <w:spacing w:after="0" w:line="100" w:lineRule="atLeast"/>
        <w:ind w:left="0" w:firstLine="1069"/>
        <w:jc w:val="both"/>
        <w:rPr>
          <w:rStyle w:val="FontStyle90"/>
          <w:sz w:val="24"/>
          <w:szCs w:val="24"/>
        </w:rPr>
      </w:pPr>
      <w:r w:rsidRPr="00723CA0">
        <w:rPr>
          <w:rStyle w:val="FontStyle90"/>
          <w:sz w:val="24"/>
          <w:szCs w:val="24"/>
        </w:rPr>
        <w:t>планировать все виды работы по педагогическому сопровождению интеграции ребенка с ограниченными возможностями;</w:t>
      </w:r>
    </w:p>
    <w:p w:rsidR="004206F8" w:rsidRPr="00723CA0" w:rsidRDefault="004206F8" w:rsidP="00B22094">
      <w:pPr>
        <w:numPr>
          <w:ilvl w:val="0"/>
          <w:numId w:val="168"/>
        </w:numPr>
        <w:shd w:val="clear" w:color="auto" w:fill="FFFFFF"/>
        <w:spacing w:after="0" w:line="100" w:lineRule="atLeast"/>
        <w:ind w:left="0" w:firstLine="1069"/>
        <w:jc w:val="both"/>
        <w:rPr>
          <w:rStyle w:val="FontStyle90"/>
          <w:sz w:val="24"/>
          <w:szCs w:val="24"/>
        </w:rPr>
      </w:pPr>
      <w:r w:rsidRPr="00723CA0">
        <w:rPr>
          <w:rStyle w:val="FontStyle90"/>
          <w:sz w:val="24"/>
          <w:szCs w:val="24"/>
        </w:rPr>
        <w:t>читать, анализировать и составлять документацию специального характера;</w:t>
      </w:r>
    </w:p>
    <w:p w:rsidR="004206F8" w:rsidRPr="00723CA0" w:rsidRDefault="004206F8" w:rsidP="00B22094">
      <w:pPr>
        <w:numPr>
          <w:ilvl w:val="0"/>
          <w:numId w:val="168"/>
        </w:numPr>
        <w:shd w:val="clear" w:color="auto" w:fill="FFFFFF"/>
        <w:spacing w:after="0" w:line="100" w:lineRule="atLeast"/>
        <w:ind w:left="0" w:firstLine="1069"/>
        <w:jc w:val="both"/>
        <w:rPr>
          <w:rStyle w:val="FontStyle90"/>
          <w:sz w:val="24"/>
          <w:szCs w:val="24"/>
        </w:rPr>
      </w:pPr>
      <w:r w:rsidRPr="00723CA0">
        <w:rPr>
          <w:rStyle w:val="FontStyle90"/>
          <w:sz w:val="24"/>
          <w:szCs w:val="24"/>
        </w:rPr>
        <w:t>учитывать психологические, возрастные, индивидуальные особенности детей с отклонениями в развитии при постановке задач, планировании и организации педагогического сопровождения интеграции данной категории детей;</w:t>
      </w:r>
    </w:p>
    <w:p w:rsidR="004206F8" w:rsidRPr="00723CA0" w:rsidRDefault="004206F8" w:rsidP="00B22094">
      <w:pPr>
        <w:numPr>
          <w:ilvl w:val="0"/>
          <w:numId w:val="168"/>
        </w:numPr>
        <w:shd w:val="clear" w:color="auto" w:fill="FFFFFF"/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Style w:val="FontStyle90"/>
          <w:sz w:val="24"/>
          <w:szCs w:val="24"/>
        </w:rPr>
        <w:t>уметь взаимодействовать с другими специалистами и родителями детей по вопросам реализации интеграции в ДОУ.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Style w:val="FontStyle90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23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6F8" w:rsidRPr="00723CA0" w:rsidRDefault="004206F8" w:rsidP="00B22094">
      <w:pPr>
        <w:numPr>
          <w:ilvl w:val="0"/>
          <w:numId w:val="169"/>
        </w:numPr>
        <w:shd w:val="clear" w:color="auto" w:fill="FFFFFF"/>
        <w:spacing w:after="0" w:line="100" w:lineRule="atLeast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Style w:val="FontStyle90"/>
          <w:sz w:val="24"/>
          <w:szCs w:val="24"/>
        </w:rPr>
        <w:t>методами и приемами работы, необходимыми для решения задач педагогического сопровождения интеграции ребенка с ограниченными возможностями здоровья.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3 зачетные единицы.</w:t>
      </w:r>
    </w:p>
    <w:p w:rsidR="00E126A5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 Яковлева, старший преподаватель кафедры коррекционной педагогики А.Е. Федотова.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1.В.ДВ.11.2 «Этнопсихология»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1. Цель дисциплины: </w:t>
      </w:r>
      <w:r w:rsidRPr="00723CA0">
        <w:t xml:space="preserve">обучение студентов теоретическим основам этнопсихологии и методам психологического изучения этнокультурных явлений и процессов.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>2. Место дисциплины в структуре ОПОП</w:t>
      </w:r>
      <w:r w:rsidR="00E126A5">
        <w:rPr>
          <w:b/>
          <w:bCs/>
        </w:rPr>
        <w:t xml:space="preserve"> </w:t>
      </w:r>
      <w:proofErr w:type="gramStart"/>
      <w:r w:rsidR="00E126A5">
        <w:rPr>
          <w:b/>
          <w:bCs/>
        </w:rPr>
        <w:t>ВО</w:t>
      </w:r>
      <w:proofErr w:type="gramEnd"/>
      <w:r w:rsidRPr="00723CA0">
        <w:rPr>
          <w:b/>
          <w:bCs/>
        </w:rPr>
        <w:t xml:space="preserve">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Дисциплина «Этнопсихология» входит в вариативную часть Блока 1 – Дисциплины (модули) (дисциплины вариативной части).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Для освоения дисциплины «Этнопсихология» студенты используют знания, умения и виды деятельности, сформированные в процессе изучения предметов: «Педагогика», «Психология».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t xml:space="preserve">Дисциплина «Этнопсихология» является предшествующей по отношению к дисциплинам: «Чувашская художественная педагогическая культура», </w:t>
      </w:r>
      <w:r w:rsidR="002755E0">
        <w:t>«</w:t>
      </w:r>
      <w:r w:rsidRPr="00723CA0">
        <w:t>Педагогическая культурология</w:t>
      </w:r>
      <w:r w:rsidR="002755E0">
        <w:t>»</w:t>
      </w:r>
      <w:r w:rsidRPr="00723CA0">
        <w:t>.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>3. Требовани</w:t>
      </w:r>
      <w:r w:rsidR="003A4542">
        <w:rPr>
          <w:b/>
          <w:bCs/>
        </w:rPr>
        <w:t>я</w:t>
      </w:r>
      <w:r w:rsidRPr="00723CA0">
        <w:rPr>
          <w:b/>
          <w:bCs/>
        </w:rPr>
        <w:t xml:space="preserve"> к результатам освоения дисциплины: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Процесс изучения дисциплины направлен на формирование следующих компетенций: </w:t>
      </w:r>
    </w:p>
    <w:p w:rsidR="004206F8" w:rsidRPr="00723CA0" w:rsidRDefault="004206F8" w:rsidP="005D265C">
      <w:pPr>
        <w:pStyle w:val="Default"/>
        <w:numPr>
          <w:ilvl w:val="0"/>
          <w:numId w:val="92"/>
        </w:numPr>
        <w:spacing w:after="55"/>
        <w:ind w:left="0" w:firstLine="0"/>
        <w:jc w:val="both"/>
      </w:pPr>
      <w:proofErr w:type="gramStart"/>
      <w:r w:rsidRPr="00723CA0">
        <w:t>способен</w:t>
      </w:r>
      <w:proofErr w:type="gramEnd"/>
      <w:r w:rsidRPr="00723CA0">
        <w:t xml:space="preserve"> к социальному взаимодействию и сотрудничеству в социальной и профессиональной сферах с соблюдением этических и социальных норм (ОК-6); </w:t>
      </w:r>
    </w:p>
    <w:p w:rsidR="004206F8" w:rsidRPr="00723CA0" w:rsidRDefault="004206F8" w:rsidP="005D265C">
      <w:pPr>
        <w:pStyle w:val="Default"/>
        <w:numPr>
          <w:ilvl w:val="0"/>
          <w:numId w:val="92"/>
        </w:numPr>
        <w:ind w:left="0" w:firstLine="0"/>
        <w:jc w:val="both"/>
        <w:rPr>
          <w:b/>
          <w:bCs/>
        </w:rPr>
      </w:pPr>
      <w:r w:rsidRPr="00723CA0">
        <w:t xml:space="preserve">готов сознавать социальную значимость своей профессии, мотивацией к осуществлению профессиональной деятельности (ОПК-1).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  <w:i/>
        </w:rPr>
      </w:pPr>
      <w:r w:rsidRPr="00723CA0">
        <w:rPr>
          <w:b/>
          <w:bCs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  <w:i/>
        </w:rPr>
        <w:t>знать</w:t>
      </w:r>
      <w:r w:rsidRPr="00723CA0">
        <w:rPr>
          <w:b/>
          <w:bCs/>
        </w:rPr>
        <w:t xml:space="preserve">: </w:t>
      </w:r>
    </w:p>
    <w:p w:rsidR="004206F8" w:rsidRPr="00723CA0" w:rsidRDefault="004206F8" w:rsidP="009223D2">
      <w:pPr>
        <w:pStyle w:val="Default"/>
        <w:spacing w:after="38"/>
        <w:ind w:firstLine="709"/>
        <w:jc w:val="both"/>
      </w:pPr>
      <w:r w:rsidRPr="00723CA0">
        <w:t xml:space="preserve">• работы отечественных и зарубежных этнических психологов и психологических антропологов;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i/>
          <w:iCs/>
        </w:rPr>
      </w:pPr>
      <w:r w:rsidRPr="00723CA0">
        <w:t xml:space="preserve">• историю формирования и логику развития данной науки;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i/>
          <w:iCs/>
        </w:rPr>
        <w:t>уметь</w:t>
      </w:r>
      <w:r w:rsidRPr="00723CA0">
        <w:rPr>
          <w:i/>
          <w:iCs/>
        </w:rPr>
        <w:t xml:space="preserve">: </w:t>
      </w:r>
    </w:p>
    <w:p w:rsidR="004206F8" w:rsidRPr="00723CA0" w:rsidRDefault="004206F8" w:rsidP="009223D2">
      <w:pPr>
        <w:pStyle w:val="Default"/>
        <w:spacing w:after="36"/>
        <w:ind w:firstLine="709"/>
        <w:jc w:val="both"/>
      </w:pPr>
      <w:r w:rsidRPr="00723CA0">
        <w:t xml:space="preserve">• выявлять и анализировать психологические механизмы этнических процессов и изменений; </w:t>
      </w:r>
    </w:p>
    <w:p w:rsidR="004206F8" w:rsidRPr="00723CA0" w:rsidRDefault="004206F8" w:rsidP="009223D2">
      <w:pPr>
        <w:pStyle w:val="Default"/>
        <w:spacing w:after="36"/>
        <w:ind w:firstLine="709"/>
        <w:jc w:val="both"/>
      </w:pPr>
      <w:r w:rsidRPr="00723CA0">
        <w:lastRenderedPageBreak/>
        <w:t xml:space="preserve">• классифицировать возникновение межэтнической напряженности в предлагаемом, отдельно взятом регионе; </w:t>
      </w:r>
    </w:p>
    <w:p w:rsidR="004206F8" w:rsidRPr="00723CA0" w:rsidRDefault="004206F8" w:rsidP="009223D2">
      <w:pPr>
        <w:pStyle w:val="Default"/>
        <w:spacing w:after="36"/>
        <w:ind w:firstLine="709"/>
        <w:jc w:val="both"/>
      </w:pPr>
      <w:r w:rsidRPr="00723CA0">
        <w:t xml:space="preserve">• выделять этнопсихологические особенности представителей конкретного этноса; </w:t>
      </w:r>
    </w:p>
    <w:p w:rsidR="004206F8" w:rsidRPr="00723CA0" w:rsidRDefault="004206F8" w:rsidP="009223D2">
      <w:pPr>
        <w:pStyle w:val="Default"/>
        <w:spacing w:after="36"/>
        <w:ind w:firstLine="709"/>
        <w:jc w:val="both"/>
      </w:pPr>
      <w:r w:rsidRPr="00723CA0">
        <w:t xml:space="preserve">• определять этнических маргиналов и выстраивать поведенческие стратегии;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i/>
          <w:iCs/>
        </w:rPr>
      </w:pPr>
      <w:r w:rsidRPr="00723CA0">
        <w:t xml:space="preserve">• применять психологический инструментарий к объектам этнопсихологических исследований;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i/>
          <w:iCs/>
        </w:rPr>
        <w:t>владеть</w:t>
      </w:r>
      <w:r w:rsidRPr="00723CA0">
        <w:rPr>
          <w:i/>
          <w:iCs/>
        </w:rPr>
        <w:t xml:space="preserve">: </w:t>
      </w:r>
    </w:p>
    <w:p w:rsidR="004206F8" w:rsidRPr="00723CA0" w:rsidRDefault="004206F8" w:rsidP="009223D2">
      <w:pPr>
        <w:pStyle w:val="Default"/>
        <w:spacing w:after="36"/>
        <w:ind w:firstLine="709"/>
        <w:jc w:val="both"/>
      </w:pPr>
      <w:r w:rsidRPr="00723CA0">
        <w:t xml:space="preserve">• основными теоретическими направлениями этнопсихологии; </w:t>
      </w:r>
    </w:p>
    <w:p w:rsidR="004206F8" w:rsidRPr="00723CA0" w:rsidRDefault="004206F8" w:rsidP="009223D2">
      <w:pPr>
        <w:pStyle w:val="Default"/>
        <w:spacing w:after="36"/>
        <w:ind w:firstLine="709"/>
        <w:jc w:val="both"/>
      </w:pPr>
      <w:r w:rsidRPr="00723CA0">
        <w:t xml:space="preserve">• умением системно мыслить и выделять психологические особенности каждого этноса;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t xml:space="preserve">• системой основных знаний, умений и навыков, необходимых для профессиональной деятельности в </w:t>
      </w:r>
      <w:proofErr w:type="spellStart"/>
      <w:r w:rsidRPr="00723CA0">
        <w:t>мультикультурном</w:t>
      </w:r>
      <w:proofErr w:type="spellEnd"/>
      <w:r w:rsidRPr="00723CA0">
        <w:t xml:space="preserve"> российском обществе и позволяющих избежать </w:t>
      </w:r>
      <w:proofErr w:type="spellStart"/>
      <w:r w:rsidRPr="00723CA0">
        <w:t>этноцентризма</w:t>
      </w:r>
      <w:proofErr w:type="spellEnd"/>
      <w:r w:rsidRPr="00723CA0">
        <w:t xml:space="preserve"> в будущей профессиональной деятельности.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>4. Общая труд</w:t>
      </w:r>
      <w:r w:rsidR="00E126A5">
        <w:rPr>
          <w:b/>
          <w:bCs/>
        </w:rPr>
        <w:t>оемкость дисциплины составляет 3</w:t>
      </w:r>
      <w:r w:rsidRPr="00723CA0">
        <w:rPr>
          <w:b/>
          <w:bCs/>
        </w:rPr>
        <w:t xml:space="preserve"> зачетные единицы.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 xml:space="preserve">5. Разработчик: </w:t>
      </w:r>
    </w:p>
    <w:p w:rsidR="004206F8" w:rsidRPr="00723CA0" w:rsidRDefault="004206F8" w:rsidP="004E7415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 Яковлева, доцент кафедры дошкольного образования и сервиса И.В. Кожанов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1.В.ДВ.12.1  «Ранняя помощь детям с отклонениями в развитии»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представлений о специфике работы дефектолога с детьми раннего возраста, имеющими отклонения в психофизическом развитии, а также, формирование знаний и умений, необходимых в профессиональной деятельности педагогов-дефектологов работающих в условиях домов ребенка, центров «Мать и дитя», ПМС – центров, детских поликлини</w:t>
      </w:r>
      <w:r w:rsidR="00E265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4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755E0" w:rsidRDefault="004206F8" w:rsidP="002755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«Ранняя помощь детям с отклонениями в развитии» относится к </w:t>
      </w:r>
      <w:r w:rsidR="002755E0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6F8" w:rsidRPr="00723CA0" w:rsidRDefault="004206F8" w:rsidP="002755E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Дисциплина базируется на следующих дисциплинах: «Специальная педагогика», «Специальная психология», «Психолого-педагогическая диагностика развития лиц с ограниченными возможностями здоровья», «Филологическое обеспечение профессиональной деятельности», «Основы логопедии», «Психолингвистика», «Методы психологической коррекции», «Методы психологической диагностики».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следующих дисциплин: Педагогика: инновационная деятельность, Организация работы ПМПК,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прохождении </w:t>
      </w:r>
      <w:r w:rsidR="002755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 (психолого-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едагогической</w:t>
      </w:r>
      <w:r w:rsidR="002755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4206F8" w:rsidRPr="00723CA0" w:rsidRDefault="00E126A5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06F8" w:rsidRPr="00723CA0" w:rsidRDefault="004206F8" w:rsidP="005D265C">
      <w:pPr>
        <w:numPr>
          <w:ilvl w:val="0"/>
          <w:numId w:val="95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5D265C">
      <w:pPr>
        <w:numPr>
          <w:ilvl w:val="0"/>
          <w:numId w:val="9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знать: </w:t>
      </w:r>
    </w:p>
    <w:p w:rsidR="004206F8" w:rsidRPr="00723CA0" w:rsidRDefault="004206F8" w:rsidP="007D19A3">
      <w:pPr>
        <w:numPr>
          <w:ilvl w:val="0"/>
          <w:numId w:val="9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современные представления о </w:t>
      </w:r>
      <w:proofErr w:type="spellStart"/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биосоциальной</w:t>
      </w:r>
      <w:proofErr w:type="spellEnd"/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природе психики человека;</w:t>
      </w:r>
    </w:p>
    <w:p w:rsidR="004206F8" w:rsidRPr="00723CA0" w:rsidRDefault="004206F8" w:rsidP="007D19A3">
      <w:pPr>
        <w:numPr>
          <w:ilvl w:val="0"/>
          <w:numId w:val="9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онтогенез развития отдельных психических функций и личности в целом;</w:t>
      </w:r>
    </w:p>
    <w:p w:rsidR="004206F8" w:rsidRPr="00723CA0" w:rsidRDefault="004206F8" w:rsidP="007D19A3">
      <w:pPr>
        <w:numPr>
          <w:ilvl w:val="0"/>
          <w:numId w:val="9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закономерно</w:t>
      </w:r>
      <w:r w:rsidR="003A454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сти психических новообразований</w:t>
      </w: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;</w:t>
      </w:r>
    </w:p>
    <w:p w:rsidR="004206F8" w:rsidRPr="00723CA0" w:rsidRDefault="004206F8" w:rsidP="007D19A3">
      <w:pPr>
        <w:numPr>
          <w:ilvl w:val="0"/>
          <w:numId w:val="9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периодизацию ведущих деятельностей;</w:t>
      </w:r>
    </w:p>
    <w:p w:rsidR="004206F8" w:rsidRPr="00723CA0" w:rsidRDefault="004206F8" w:rsidP="007D19A3">
      <w:pPr>
        <w:numPr>
          <w:ilvl w:val="0"/>
          <w:numId w:val="96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признаки отклоняющегося развития;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уметь:</w:t>
      </w:r>
    </w:p>
    <w:p w:rsidR="004206F8" w:rsidRPr="00723CA0" w:rsidRDefault="004206F8" w:rsidP="007D19A3">
      <w:pPr>
        <w:numPr>
          <w:ilvl w:val="0"/>
          <w:numId w:val="97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определять структуру дефекта у ребенка раннего возраста;</w:t>
      </w:r>
    </w:p>
    <w:p w:rsidR="004206F8" w:rsidRPr="00723CA0" w:rsidRDefault="004206F8" w:rsidP="007D19A3">
      <w:pPr>
        <w:numPr>
          <w:ilvl w:val="0"/>
          <w:numId w:val="97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определять направления и содержание психолого-педагогической помощи детям в зависимости от структуры дефекта;</w:t>
      </w:r>
    </w:p>
    <w:p w:rsidR="004206F8" w:rsidRPr="00723CA0" w:rsidRDefault="004206F8" w:rsidP="007D19A3">
      <w:pPr>
        <w:numPr>
          <w:ilvl w:val="0"/>
          <w:numId w:val="97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использовать приемы коррекционной работы по преодолению нарушений развития.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владеть:</w:t>
      </w:r>
    </w:p>
    <w:p w:rsidR="004206F8" w:rsidRPr="00723CA0" w:rsidRDefault="004206F8" w:rsidP="007D19A3">
      <w:pPr>
        <w:numPr>
          <w:ilvl w:val="0"/>
          <w:numId w:val="98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умениями и навыками подбора методического материала в зависимости от возрастной группы ребенка;</w:t>
      </w:r>
    </w:p>
    <w:p w:rsidR="004206F8" w:rsidRPr="00723CA0" w:rsidRDefault="004206F8" w:rsidP="007D19A3">
      <w:pPr>
        <w:numPr>
          <w:ilvl w:val="0"/>
          <w:numId w:val="98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умениями и навыками проведения психолого-педагогической диагностики развития ребенка.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E126A5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5. Разработчики:  </w:t>
      </w:r>
    </w:p>
    <w:p w:rsidR="004206F8" w:rsidRPr="00723CA0" w:rsidRDefault="004206F8" w:rsidP="009223D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ЧГПУ им. И.Я. Яковлева, доцент кафедры коррекционной педагогики Т.</w:t>
      </w:r>
      <w:r w:rsidR="008535D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Н.</w:t>
      </w:r>
      <w:r w:rsidRPr="00723CA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Семенова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1.В.ДВ.12.2 «Этнопедагогика»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1. Цель дисциплины: </w:t>
      </w:r>
      <w:r w:rsidRPr="00723CA0">
        <w:t xml:space="preserve">расширение этнопедагогических представлений о традиционной культуре обучения и воспитания подрастающего поколения и нравственных установках этноса.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>2. Место дисциплины в структуре ОПОП</w:t>
      </w:r>
      <w:r w:rsidR="00E126A5">
        <w:rPr>
          <w:b/>
          <w:bCs/>
        </w:rPr>
        <w:t xml:space="preserve"> </w:t>
      </w:r>
      <w:proofErr w:type="gramStart"/>
      <w:r w:rsidR="00E126A5">
        <w:rPr>
          <w:b/>
          <w:bCs/>
        </w:rPr>
        <w:t>ВО</w:t>
      </w:r>
      <w:proofErr w:type="gramEnd"/>
      <w:r w:rsidRPr="00723CA0">
        <w:rPr>
          <w:b/>
          <w:bCs/>
        </w:rPr>
        <w:t xml:space="preserve">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Для освоения дисциплины «Этнопедагогика» студенты используют знания, умения и виды деятельности, сформированные в процессе изучения предметов: «Педагогика», «Психология».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t>Дисциплина «Этнопедагогика» является предшествующей по отношению к дисциплинам: «Чувашская художественная педагогическая культура», Педагогическая культурология.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>3. Требовани</w:t>
      </w:r>
      <w:r w:rsidR="003A4542">
        <w:rPr>
          <w:b/>
          <w:bCs/>
        </w:rPr>
        <w:t>я</w:t>
      </w:r>
      <w:r w:rsidRPr="00723CA0">
        <w:rPr>
          <w:b/>
          <w:bCs/>
        </w:rPr>
        <w:t xml:space="preserve"> к результатам освоения дисциплины: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Процесс изучения дисциплины направлен на формирование следующих компетенций: </w:t>
      </w:r>
    </w:p>
    <w:p w:rsidR="004206F8" w:rsidRPr="00723CA0" w:rsidRDefault="004206F8" w:rsidP="005D265C">
      <w:pPr>
        <w:pStyle w:val="Default"/>
        <w:numPr>
          <w:ilvl w:val="0"/>
          <w:numId w:val="92"/>
        </w:numPr>
        <w:tabs>
          <w:tab w:val="left" w:pos="567"/>
        </w:tabs>
        <w:spacing w:after="55"/>
        <w:ind w:left="0" w:firstLine="0"/>
        <w:jc w:val="both"/>
      </w:pPr>
      <w:proofErr w:type="gramStart"/>
      <w:r w:rsidRPr="00723CA0">
        <w:t>способен</w:t>
      </w:r>
      <w:proofErr w:type="gramEnd"/>
      <w:r w:rsidRPr="00723CA0">
        <w:t xml:space="preserve"> к социальному взаимодействию и сотрудничеству в социальной и профессиональной сферах с соблюдением этических и социальных норм (ОК-6); </w:t>
      </w:r>
    </w:p>
    <w:p w:rsidR="004206F8" w:rsidRPr="00723CA0" w:rsidRDefault="004206F8" w:rsidP="005D265C">
      <w:pPr>
        <w:pStyle w:val="Default"/>
        <w:numPr>
          <w:ilvl w:val="0"/>
          <w:numId w:val="92"/>
        </w:numPr>
        <w:tabs>
          <w:tab w:val="left" w:pos="567"/>
        </w:tabs>
        <w:ind w:left="0" w:firstLine="0"/>
        <w:jc w:val="both"/>
        <w:rPr>
          <w:b/>
        </w:rPr>
      </w:pPr>
      <w:r w:rsidRPr="00723CA0">
        <w:t xml:space="preserve">готов сознавать социальную значимость своей профессии, мотивацией к осуществлению профессиональной деятельности (ОПК-1).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</w:rPr>
      </w:pPr>
      <w:r w:rsidRPr="00723CA0">
        <w:rPr>
          <w:b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</w:rPr>
        <w:t>знать</w:t>
      </w:r>
      <w:r w:rsidRPr="00723CA0">
        <w:t xml:space="preserve">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• </w:t>
      </w:r>
      <w:proofErr w:type="spellStart"/>
      <w:r w:rsidRPr="00723CA0">
        <w:t>этнорегиональные</w:t>
      </w:r>
      <w:proofErr w:type="spellEnd"/>
      <w:r w:rsidRPr="00723CA0">
        <w:t xml:space="preserve"> особенности образования и воспитания;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</w:rPr>
      </w:pPr>
      <w:r w:rsidRPr="00723CA0">
        <w:t xml:space="preserve">• средства народного воспитания и их дидактические возможности;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</w:rPr>
        <w:t>уметь</w:t>
      </w:r>
      <w:r w:rsidRPr="00723CA0">
        <w:t xml:space="preserve">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• самостоятельно изучать и отбирать фольклорные произведения о народном опыте воспитания, древние традиции воспитания молодого поколения, эффективно использовать их в учебно-воспитательной работе;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</w:rPr>
      </w:pPr>
      <w:r w:rsidRPr="00723CA0">
        <w:t xml:space="preserve">• оценивать результаты влияния идей народной педагогики на формирование национального самосознания;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</w:rPr>
        <w:t>владеть</w:t>
      </w:r>
      <w:r w:rsidRPr="00723CA0">
        <w:t xml:space="preserve">: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t xml:space="preserve">• системой основных знаний, умений и навыков, необходимых для профессиональной деятельности в </w:t>
      </w:r>
      <w:proofErr w:type="spellStart"/>
      <w:r w:rsidRPr="00723CA0">
        <w:t>мультикультурном</w:t>
      </w:r>
      <w:proofErr w:type="spellEnd"/>
      <w:r w:rsidRPr="00723CA0">
        <w:t xml:space="preserve"> российском обществе и позволяющих избежать </w:t>
      </w:r>
      <w:proofErr w:type="spellStart"/>
      <w:r w:rsidRPr="00723CA0">
        <w:t>этноцентризма</w:t>
      </w:r>
      <w:proofErr w:type="spellEnd"/>
      <w:r w:rsidRPr="00723CA0">
        <w:t xml:space="preserve"> в будущей профессиональной деятельности;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lastRenderedPageBreak/>
        <w:t xml:space="preserve">• перенесения теоретических положений на анализ этнопедагогических явлений;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t xml:space="preserve">• публичного выступления, отстаивания своей позиции. </w:t>
      </w:r>
    </w:p>
    <w:p w:rsidR="004206F8" w:rsidRPr="00723CA0" w:rsidRDefault="004206F8" w:rsidP="009223D2">
      <w:pPr>
        <w:pStyle w:val="Default"/>
        <w:ind w:firstLine="709"/>
        <w:jc w:val="both"/>
        <w:rPr>
          <w:b/>
          <w:bCs/>
        </w:rPr>
      </w:pPr>
      <w:r w:rsidRPr="00723CA0">
        <w:rPr>
          <w:b/>
          <w:bCs/>
        </w:rPr>
        <w:t xml:space="preserve">4. Общая трудоемкость дисциплины составляет 2 зачетные единицы. </w:t>
      </w:r>
    </w:p>
    <w:p w:rsidR="004206F8" w:rsidRPr="00723CA0" w:rsidRDefault="004206F8" w:rsidP="009223D2">
      <w:pPr>
        <w:pStyle w:val="Default"/>
        <w:ind w:firstLine="709"/>
        <w:jc w:val="both"/>
      </w:pPr>
      <w:r w:rsidRPr="00723CA0">
        <w:rPr>
          <w:b/>
          <w:bCs/>
        </w:rPr>
        <w:t xml:space="preserve">5. Разработчик: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ЧГПУ им. И.Я. Яковлева, доцент кафедры дошкольного образования и сервиса И.В. Кожанов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1.В.ДВ.13.1 «Психология детей с нарушениями функций опорно-двигательного аппарата»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Цель дисциплины: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у студентов системы знаний о психолого-педагогических и психолого-физиологических особенностях детей с нарушениями функций опорно-двигательного аппарата, а также принципах и задачах психодиагностической и </w:t>
      </w:r>
      <w:proofErr w:type="spellStart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психокоррекционной</w:t>
      </w:r>
      <w:proofErr w:type="spellEnd"/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E12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126A5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«Психология детей с нарушениями функций опорно-двигательного аппарата» </w:t>
      </w: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относится </w:t>
      </w:r>
      <w:r w:rsidRPr="00723CA0">
        <w:rPr>
          <w:rFonts w:ascii="Times New Roman" w:hAnsi="Times New Roman" w:cs="Times New Roman"/>
          <w:sz w:val="24"/>
          <w:szCs w:val="24"/>
        </w:rPr>
        <w:t>к дисциплинам по выбору вариативной части</w:t>
      </w:r>
      <w:r w:rsidRPr="00723C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Для освоения дисциплины «Психология детей с нарушениями функций опорно-двигательного аппарата» студенты используют знания, умения и виды деятельности, сформированные в процессе изучения предметов: «Возрастная анатомия, физиология и гигиена», «Невропатология», «Специальная психология», «Психолого-педагогическая диагностика развития лиц с ОВЗ».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Дисциплина «Психология детей с нарушениями функций опорно-двигательного аппарата» является предшествующей по отношению к изучению дисциплин: «Психология семейного воспитания детей с ограниченными возможностями здоровья» и прохождения практи</w:t>
      </w:r>
      <w:r w:rsidR="00E2650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3A45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Процесс изучения дисциплины нап</w:t>
      </w:r>
      <w:r w:rsidR="005D265C">
        <w:rPr>
          <w:rFonts w:ascii="Times New Roman" w:eastAsia="Times New Roman" w:hAnsi="Times New Roman" w:cs="Times New Roman"/>
          <w:bCs/>
          <w:sz w:val="24"/>
          <w:szCs w:val="24"/>
        </w:rPr>
        <w:t>равлен на формирование следующей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265C">
        <w:rPr>
          <w:rFonts w:ascii="Times New Roman" w:eastAsia="Times New Roman" w:hAnsi="Times New Roman" w:cs="Times New Roman"/>
          <w:bCs/>
          <w:sz w:val="24"/>
          <w:szCs w:val="24"/>
        </w:rPr>
        <w:t>компетенции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06F8" w:rsidRPr="00723CA0" w:rsidRDefault="004206F8" w:rsidP="005D265C">
      <w:pPr>
        <w:numPr>
          <w:ilvl w:val="0"/>
          <w:numId w:val="117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23CA0"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  <w:t>способен</w:t>
      </w:r>
      <w:proofErr w:type="gramEnd"/>
      <w:r w:rsidRPr="00723CA0"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дисциплины студент должен: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4206F8" w:rsidRPr="00723CA0" w:rsidRDefault="004206F8" w:rsidP="007D19A3">
      <w:pPr>
        <w:numPr>
          <w:ilvl w:val="0"/>
          <w:numId w:val="118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психического развития детей с нарушениями функций опорно-двигательного аппарата;</w:t>
      </w:r>
    </w:p>
    <w:p w:rsidR="004206F8" w:rsidRPr="00723CA0" w:rsidRDefault="004206F8" w:rsidP="007D19A3">
      <w:pPr>
        <w:numPr>
          <w:ilvl w:val="0"/>
          <w:numId w:val="118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 возможных вторичных нарушениях в познавательной и личностной сферах, их причинах, проявлениях и основных профилактических и коррекционных мероприятиях по их преодолению;</w:t>
      </w:r>
    </w:p>
    <w:p w:rsidR="004206F8" w:rsidRPr="00723CA0" w:rsidRDefault="004206F8" w:rsidP="007D19A3">
      <w:pPr>
        <w:numPr>
          <w:ilvl w:val="0"/>
          <w:numId w:val="118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особенностях психологического изучения детей данной категории;</w:t>
      </w:r>
    </w:p>
    <w:p w:rsidR="004206F8" w:rsidRPr="00723CA0" w:rsidRDefault="004206F8" w:rsidP="007D19A3">
      <w:pPr>
        <w:numPr>
          <w:ilvl w:val="0"/>
          <w:numId w:val="118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основных направлениях психологической помощи детям с нарушениями    функций    опорно-двигательного аппарата и их семьям.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206F8" w:rsidRPr="00723CA0" w:rsidRDefault="004206F8" w:rsidP="007D19A3">
      <w:pPr>
        <w:numPr>
          <w:ilvl w:val="0"/>
          <w:numId w:val="119"/>
        </w:numPr>
        <w:tabs>
          <w:tab w:val="left" w:pos="28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осуществлять экспериментально-психологическое изучение детей с нарушениями функций опорно-двигательного аппарата;</w:t>
      </w:r>
    </w:p>
    <w:p w:rsidR="004206F8" w:rsidRPr="00723CA0" w:rsidRDefault="004206F8" w:rsidP="007D19A3">
      <w:pPr>
        <w:numPr>
          <w:ilvl w:val="0"/>
          <w:numId w:val="119"/>
        </w:numPr>
        <w:tabs>
          <w:tab w:val="left" w:pos="28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психокоррекционную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работу с детьми, имеющими нарушения опорно-двигательного аппарата;</w:t>
      </w:r>
    </w:p>
    <w:p w:rsidR="004206F8" w:rsidRPr="00723CA0" w:rsidRDefault="004206F8" w:rsidP="007D19A3">
      <w:pPr>
        <w:numPr>
          <w:ilvl w:val="0"/>
          <w:numId w:val="119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работать с медицинской документацией и клиническим диагнозом.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4206F8" w:rsidRPr="00723CA0" w:rsidRDefault="004206F8" w:rsidP="007D19A3">
      <w:pPr>
        <w:numPr>
          <w:ilvl w:val="0"/>
          <w:numId w:val="120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терминологией;</w:t>
      </w:r>
    </w:p>
    <w:p w:rsidR="004206F8" w:rsidRPr="00723CA0" w:rsidRDefault="004206F8" w:rsidP="007D19A3">
      <w:pPr>
        <w:numPr>
          <w:ilvl w:val="0"/>
          <w:numId w:val="120"/>
        </w:numPr>
        <w:tabs>
          <w:tab w:val="left" w:pos="75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отбора адекватных структуре дефекта диагностических методик;</w:t>
      </w:r>
    </w:p>
    <w:p w:rsidR="004206F8" w:rsidRPr="00723CA0" w:rsidRDefault="004206F8" w:rsidP="007D19A3">
      <w:pPr>
        <w:numPr>
          <w:ilvl w:val="0"/>
          <w:numId w:val="120"/>
        </w:numPr>
        <w:tabs>
          <w:tab w:val="left" w:pos="284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составлением психологических характеристик детей с нарушениями функций опорно-двигательного аппарата.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bCs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ЧГПУ им. И. Я. Яковлева, </w:t>
      </w:r>
      <w:r w:rsidR="00486C3A">
        <w:rPr>
          <w:rFonts w:ascii="Times New Roman" w:eastAsia="Times New Roman" w:hAnsi="Times New Roman" w:cs="Times New Roman"/>
          <w:bCs/>
          <w:sz w:val="24"/>
          <w:szCs w:val="24"/>
        </w:rPr>
        <w:t>старший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преподаватель кафедры возрастной, педагогической и специальной психологии </w:t>
      </w:r>
      <w:r w:rsidR="00E856AE" w:rsidRPr="00723CA0">
        <w:rPr>
          <w:rFonts w:ascii="Times New Roman" w:eastAsia="Times New Roman" w:hAnsi="Times New Roman" w:cs="Times New Roman"/>
          <w:bCs/>
          <w:sz w:val="24"/>
          <w:szCs w:val="24"/>
        </w:rPr>
        <w:t>Е.И.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Викторова 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1.В.ДВ.13.2 «Психология психических состояний»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1. Цель дисциплины: </w:t>
      </w:r>
      <w:r w:rsidRPr="00723CA0">
        <w:rPr>
          <w:rFonts w:ascii="Times New Roman" w:hAnsi="Times New Roman" w:cs="Times New Roman"/>
          <w:sz w:val="24"/>
          <w:szCs w:val="24"/>
        </w:rPr>
        <w:t>ознакомление студентов с основными феноменами психических состояний, методами диагностики и регуляции психических состояний.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="00E12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C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hAnsi="Times New Roman" w:cs="Times New Roman"/>
          <w:b/>
          <w:sz w:val="24"/>
          <w:szCs w:val="24"/>
        </w:rPr>
        <w:t>:</w:t>
      </w:r>
    </w:p>
    <w:p w:rsidR="004206F8" w:rsidRPr="00723CA0" w:rsidRDefault="004206F8" w:rsidP="009223D2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психических состояний» относится к </w:t>
      </w:r>
      <w:r w:rsidR="00224532" w:rsidRPr="00723CA0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– Дисциплины (модули) (дисциплины по выбору)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Для освоения дисциплины «Психология психических состояний» студенты используют знания, умения и виды деятельности, сформированные в процессе изучения предметов: «Невропатология», «Психопатология», «Специальная психология», «Психология лиц с нарушением эмоционально-волевой сферы», </w:t>
      </w:r>
      <w:r w:rsidRPr="00723CA0">
        <w:rPr>
          <w:rFonts w:ascii="Times New Roman" w:hAnsi="Times New Roman" w:cs="Times New Roman"/>
          <w:iCs/>
          <w:sz w:val="24"/>
          <w:szCs w:val="24"/>
        </w:rPr>
        <w:t xml:space="preserve">«Методы психологической диагностики», </w:t>
      </w:r>
      <w:r w:rsidRPr="00723CA0">
        <w:rPr>
          <w:rFonts w:ascii="Times New Roman" w:hAnsi="Times New Roman" w:cs="Times New Roman"/>
          <w:sz w:val="24"/>
          <w:szCs w:val="24"/>
        </w:rPr>
        <w:t>«Психология экстремальных и трудных жизненных ситуаций», «Психология семейного воспитания детей с ограниченными возможностями здоровья», «Социальная адаптация, реабилитация и профориентация лиц с ограниченными возможностями здоровья».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Дисциплина «Психология психических состояний» является завершающей в цикле дисциплин и необходима для прохождения </w:t>
      </w:r>
      <w:r w:rsidRPr="00723CA0">
        <w:rPr>
          <w:rFonts w:ascii="Times New Roman" w:hAnsi="Times New Roman" w:cs="Times New Roman"/>
          <w:iCs/>
          <w:sz w:val="24"/>
          <w:szCs w:val="24"/>
        </w:rPr>
        <w:t>производственной (преддипломной) практики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</w:pPr>
      <w:r w:rsidRPr="00723CA0">
        <w:t>Процесс изучения дисциплины направлен на формирование следующих компетенций:</w:t>
      </w:r>
    </w:p>
    <w:p w:rsidR="004206F8" w:rsidRPr="00723CA0" w:rsidRDefault="004206F8" w:rsidP="005D265C">
      <w:pPr>
        <w:pStyle w:val="a9"/>
        <w:tabs>
          <w:tab w:val="clear" w:pos="0"/>
          <w:tab w:val="clear" w:pos="756"/>
        </w:tabs>
        <w:spacing w:line="100" w:lineRule="atLeast"/>
        <w:ind w:left="0"/>
      </w:pPr>
      <w:r w:rsidRPr="00723CA0">
        <w:t>● способен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5D265C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723CA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hAnsi="Times New Roman" w:cs="Times New Roman"/>
          <w:sz w:val="24"/>
          <w:szCs w:val="24"/>
        </w:rPr>
        <w:t xml:space="preserve"> классификаций нарушения развития (ПК-5).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900"/>
          <w:tab w:val="left" w:pos="248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з</w:t>
      </w:r>
      <w:r w:rsidRPr="00723CA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>● основные теоретические позиции и положения в области психологии психических состояний;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pacing w:val="4"/>
          <w:sz w:val="24"/>
          <w:szCs w:val="24"/>
        </w:rPr>
        <w:t>осознанно использовать знания о психических состояниях в учебной и профессиональной деятельности с целью их регуляции и коррекции</w:t>
      </w:r>
      <w:r w:rsidRPr="00723CA0">
        <w:rPr>
          <w:rFonts w:ascii="Times New Roman" w:hAnsi="Times New Roman" w:cs="Times New Roman"/>
          <w:sz w:val="24"/>
          <w:szCs w:val="24"/>
        </w:rPr>
        <w:t>;</w:t>
      </w:r>
    </w:p>
    <w:p w:rsidR="004206F8" w:rsidRPr="00723CA0" w:rsidRDefault="004206F8" w:rsidP="009223D2">
      <w:pPr>
        <w:tabs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9223D2">
      <w:pPr>
        <w:tabs>
          <w:tab w:val="left" w:pos="284"/>
          <w:tab w:val="left" w:pos="709"/>
          <w:tab w:val="left" w:pos="756"/>
          <w:tab w:val="left" w:pos="851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● </w:t>
      </w:r>
      <w:r w:rsidRPr="00723CA0">
        <w:rPr>
          <w:rFonts w:ascii="Times New Roman" w:hAnsi="Times New Roman" w:cs="Times New Roman"/>
          <w:spacing w:val="4"/>
          <w:sz w:val="24"/>
          <w:szCs w:val="24"/>
        </w:rPr>
        <w:t>разнообразными методами измерения психических состояний</w:t>
      </w:r>
      <w:r w:rsidRPr="00723CA0">
        <w:rPr>
          <w:rFonts w:ascii="Times New Roman" w:hAnsi="Times New Roman" w:cs="Times New Roman"/>
          <w:sz w:val="24"/>
          <w:szCs w:val="24"/>
        </w:rPr>
        <w:t>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4 зачетные единицы.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tabs>
          <w:tab w:val="left" w:pos="756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8535D0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С. В. Велиева</w:t>
      </w:r>
    </w:p>
    <w:p w:rsidR="00E126A5" w:rsidRPr="00723CA0" w:rsidRDefault="00E126A5" w:rsidP="009223D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06F8" w:rsidRDefault="004206F8" w:rsidP="009223D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723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250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2.В</w:t>
      </w:r>
      <w:r w:rsidRPr="00723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2506C" w:rsidRPr="00625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A6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2506C" w:rsidRPr="0062506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Учебная</w:t>
      </w:r>
      <w:r w:rsidR="0062506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(ознакомительная) практика</w:t>
      </w:r>
      <w:r w:rsidR="005A6A2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»</w:t>
      </w:r>
    </w:p>
    <w:p w:rsidR="004E7415" w:rsidRPr="00723CA0" w:rsidRDefault="004E7415" w:rsidP="009223D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FFFF"/>
        </w:rPr>
      </w:pPr>
    </w:p>
    <w:p w:rsidR="004206F8" w:rsidRPr="00723CA0" w:rsidRDefault="004206F8" w:rsidP="007D19A3">
      <w:pPr>
        <w:numPr>
          <w:ilvl w:val="0"/>
          <w:numId w:val="10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 практики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представления о специфике деятельности дошкольного образовательного учреждения компенсирующего вида для детей с ограниченными возможностями здоровья, об особенностях организации и реализации коррекционно-педагогического процесса; формирование общекультурных и первичных профессиональных умений и навыков в области практической деятельности специального психолога.</w:t>
      </w:r>
    </w:p>
    <w:p w:rsidR="004206F8" w:rsidRPr="00E126A5" w:rsidRDefault="004206F8" w:rsidP="007D19A3">
      <w:pPr>
        <w:numPr>
          <w:ilvl w:val="0"/>
          <w:numId w:val="100"/>
        </w:numPr>
        <w:tabs>
          <w:tab w:val="clear" w:pos="1068"/>
          <w:tab w:val="left" w:pos="0"/>
          <w:tab w:val="left" w:pos="756"/>
          <w:tab w:val="left" w:pos="108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6A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E126A5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 входит в раздел «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A4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>2.У.1 Учебная практика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» ОПОП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подготовки «Специальное (дефектологическое) образование» профилю «Специальная психология» и является обязательным видом учебной работы бакалавра.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Данная практика базируется на знаниях, умениях и навыках, полученных при освоении дисциплин: С</w:t>
      </w:r>
      <w:r w:rsidRPr="00723CA0">
        <w:rPr>
          <w:rFonts w:ascii="Times New Roman" w:eastAsia="Times New Roman" w:hAnsi="Times New Roman" w:cs="Times New Roman"/>
          <w:bCs/>
          <w:sz w:val="24"/>
          <w:szCs w:val="24"/>
        </w:rPr>
        <w:t>пециальная педагогика, Специальная психология, Психолого-педагогическая диагностика развития лиц с ограниченными возможностями здоровья, Психология лиц с нарушениями интеллектуального развития, Психология детей с задержкой психического развития.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3. Требования к прохождению практики:</w:t>
      </w:r>
    </w:p>
    <w:p w:rsidR="004206F8" w:rsidRPr="00723CA0" w:rsidRDefault="004206F8" w:rsidP="009223D2">
      <w:pPr>
        <w:pStyle w:val="a9"/>
        <w:tabs>
          <w:tab w:val="clear" w:pos="0"/>
          <w:tab w:val="left" w:pos="851"/>
        </w:tabs>
        <w:spacing w:line="100" w:lineRule="atLeast"/>
        <w:ind w:left="0" w:firstLine="709"/>
        <w:rPr>
          <w:i/>
        </w:rPr>
      </w:pPr>
      <w:r w:rsidRPr="00723CA0">
        <w:t>Процесс прохождения практики направлен на формирование следующих компетенций:</w:t>
      </w:r>
    </w:p>
    <w:p w:rsidR="004206F8" w:rsidRPr="00723CA0" w:rsidRDefault="004206F8" w:rsidP="007D19A3">
      <w:pPr>
        <w:pStyle w:val="13"/>
        <w:numPr>
          <w:ilvl w:val="0"/>
          <w:numId w:val="150"/>
        </w:numPr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723CA0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723CA0"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языке для решения задач профессионального общения, межличностного и межкультурного взаимодействия (ОК-5), </w:t>
      </w:r>
    </w:p>
    <w:p w:rsidR="004206F8" w:rsidRPr="00723CA0" w:rsidRDefault="004206F8" w:rsidP="007D19A3">
      <w:pPr>
        <w:pStyle w:val="13"/>
        <w:numPr>
          <w:ilvl w:val="0"/>
          <w:numId w:val="150"/>
        </w:numPr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 xml:space="preserve">способность к социальному взаимодействию и сотрудничеству в социальной и профессиональной сферах с соблюдением этических и социальных норм (ОК-6), </w:t>
      </w:r>
    </w:p>
    <w:p w:rsidR="004206F8" w:rsidRPr="00723CA0" w:rsidRDefault="004206F8" w:rsidP="007D19A3">
      <w:pPr>
        <w:pStyle w:val="13"/>
        <w:numPr>
          <w:ilvl w:val="0"/>
          <w:numId w:val="15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способность к самообразованию и социально-профессиональной мобильности (ОК-7),</w:t>
      </w:r>
    </w:p>
    <w:p w:rsidR="004206F8" w:rsidRPr="00723CA0" w:rsidRDefault="004206F8" w:rsidP="005D265C">
      <w:pPr>
        <w:pStyle w:val="13"/>
        <w:numPr>
          <w:ilvl w:val="0"/>
          <w:numId w:val="151"/>
        </w:numPr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 xml:space="preserve">готовность сознавать социальную значимость своей профессии, мотивацией к осуществлению профессиональной деятельности (ОПК-1), </w:t>
      </w:r>
    </w:p>
    <w:p w:rsidR="004206F8" w:rsidRPr="00723CA0" w:rsidRDefault="004206F8" w:rsidP="005D265C">
      <w:pPr>
        <w:pStyle w:val="13"/>
        <w:numPr>
          <w:ilvl w:val="0"/>
          <w:numId w:val="151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 xml:space="preserve">способность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</w:t>
      </w:r>
    </w:p>
    <w:p w:rsidR="004206F8" w:rsidRPr="00723CA0" w:rsidRDefault="004206F8" w:rsidP="005D265C">
      <w:pPr>
        <w:pStyle w:val="13"/>
        <w:numPr>
          <w:ilvl w:val="0"/>
          <w:numId w:val="15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(ПК-8).</w:t>
      </w:r>
    </w:p>
    <w:p w:rsidR="004206F8" w:rsidRPr="00E126A5" w:rsidRDefault="0062506C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26A5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прохождения </w:t>
      </w:r>
      <w:r w:rsidR="004206F8" w:rsidRPr="00E126A5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(педагогической) практики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</w:t>
      </w:r>
      <w:r w:rsidR="004206F8" w:rsidRPr="00E126A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52"/>
        </w:numPr>
        <w:tabs>
          <w:tab w:val="left" w:pos="567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3CA0">
        <w:rPr>
          <w:rFonts w:ascii="Times New Roman" w:hAnsi="Times New Roman"/>
          <w:color w:val="000000"/>
          <w:sz w:val="24"/>
          <w:szCs w:val="24"/>
        </w:rPr>
        <w:t>особенности организации психолого-педагогической деятельности в коррекционном образовательном учреждении, понимать социальную значимость своей профессии;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723CA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206F8" w:rsidRPr="00723CA0" w:rsidRDefault="004206F8" w:rsidP="007D19A3">
      <w:pPr>
        <w:pStyle w:val="ab"/>
        <w:numPr>
          <w:ilvl w:val="0"/>
          <w:numId w:val="152"/>
        </w:numPr>
        <w:ind w:left="0" w:firstLine="709"/>
        <w:rPr>
          <w:color w:val="000000"/>
        </w:rPr>
      </w:pPr>
      <w:r w:rsidRPr="00723CA0">
        <w:t xml:space="preserve"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</w:t>
      </w:r>
    </w:p>
    <w:p w:rsidR="004206F8" w:rsidRPr="00723CA0" w:rsidRDefault="004206F8" w:rsidP="007D19A3">
      <w:pPr>
        <w:pStyle w:val="ab"/>
        <w:numPr>
          <w:ilvl w:val="0"/>
          <w:numId w:val="152"/>
        </w:numPr>
        <w:ind w:left="0" w:firstLine="709"/>
        <w:rPr>
          <w:color w:val="000000"/>
        </w:rPr>
      </w:pPr>
      <w:r w:rsidRPr="00723CA0">
        <w:rPr>
          <w:color w:val="000000"/>
        </w:rPr>
        <w:t>организовывать коммуникативный процесс для решения задач профессионального общения, межличностного и межкультурного взаимодействия</w:t>
      </w:r>
    </w:p>
    <w:p w:rsidR="004206F8" w:rsidRPr="00723CA0" w:rsidRDefault="004206F8" w:rsidP="007D19A3">
      <w:pPr>
        <w:pStyle w:val="ab"/>
        <w:numPr>
          <w:ilvl w:val="0"/>
          <w:numId w:val="152"/>
        </w:numPr>
        <w:ind w:left="0" w:firstLine="709"/>
        <w:rPr>
          <w:b/>
          <w:i/>
        </w:rPr>
      </w:pPr>
      <w:r w:rsidRPr="00723CA0">
        <w:rPr>
          <w:color w:val="000000"/>
        </w:rPr>
        <w:t>применять дефектологические, педагогические, психологические, лингвистические, медико-биологические знания для постановки и решения исследовательских задач в профессиональной деятельности;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pStyle w:val="13"/>
        <w:numPr>
          <w:ilvl w:val="0"/>
          <w:numId w:val="15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t>способами социального взаимодействия и сотрудничества в социальной и профессиональной сферах с соблюдением этических и социальных норм;</w:t>
      </w:r>
      <w:r w:rsidRPr="00723CA0">
        <w:rPr>
          <w:rFonts w:ascii="Times New Roman" w:hAnsi="Times New Roman"/>
          <w:sz w:val="24"/>
          <w:szCs w:val="24"/>
        </w:rPr>
        <w:t xml:space="preserve"> </w:t>
      </w:r>
    </w:p>
    <w:p w:rsidR="004206F8" w:rsidRPr="00723CA0" w:rsidRDefault="004206F8" w:rsidP="007D19A3">
      <w:pPr>
        <w:pStyle w:val="13"/>
        <w:numPr>
          <w:ilvl w:val="0"/>
          <w:numId w:val="153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CA0">
        <w:rPr>
          <w:rFonts w:ascii="Times New Roman" w:eastAsia="Times New Roman" w:hAnsi="Times New Roman"/>
          <w:sz w:val="24"/>
          <w:szCs w:val="24"/>
        </w:rPr>
        <w:lastRenderedPageBreak/>
        <w:t xml:space="preserve">навыками </w:t>
      </w:r>
      <w:r w:rsidRPr="00723CA0">
        <w:rPr>
          <w:rFonts w:ascii="Times New Roman" w:hAnsi="Times New Roman"/>
          <w:color w:val="000000"/>
          <w:sz w:val="24"/>
          <w:szCs w:val="24"/>
        </w:rPr>
        <w:t>анализа собственной деятельности в области практической психологии.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2 зачетные единицы.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hAnsi="Times New Roman" w:cs="Times New Roman"/>
          <w:sz w:val="24"/>
          <w:szCs w:val="24"/>
        </w:rPr>
        <w:t>кандидат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</w:t>
      </w:r>
      <w:r w:rsidR="008535D0">
        <w:rPr>
          <w:rFonts w:ascii="Times New Roman" w:hAnsi="Times New Roman" w:cs="Times New Roman"/>
          <w:sz w:val="24"/>
          <w:szCs w:val="24"/>
        </w:rPr>
        <w:t>аук</w:t>
      </w:r>
      <w:r w:rsidRPr="00723CA0">
        <w:rPr>
          <w:rFonts w:ascii="Times New Roman" w:hAnsi="Times New Roman" w:cs="Times New Roman"/>
          <w:sz w:val="24"/>
          <w:szCs w:val="24"/>
        </w:rPr>
        <w:t>, доцент кафедры возрастной, педагогической и специальной психологии Л.В. Андреева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E126A5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2.</w:t>
      </w:r>
      <w:r w:rsidR="0062506C">
        <w:rPr>
          <w:rFonts w:ascii="Times New Roman" w:hAnsi="Times New Roman" w:cs="Times New Roman"/>
          <w:b/>
          <w:sz w:val="24"/>
          <w:szCs w:val="24"/>
        </w:rPr>
        <w:t>В.2</w:t>
      </w:r>
      <w:r w:rsidR="0062506C" w:rsidRPr="00625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2C">
        <w:rPr>
          <w:rFonts w:ascii="Times New Roman" w:hAnsi="Times New Roman" w:cs="Times New Roman"/>
          <w:b/>
          <w:sz w:val="24"/>
          <w:szCs w:val="24"/>
        </w:rPr>
        <w:t>«</w:t>
      </w:r>
      <w:r w:rsidRPr="00723CA0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="005A6A2C">
        <w:rPr>
          <w:rFonts w:ascii="Times New Roman" w:hAnsi="Times New Roman" w:cs="Times New Roman"/>
          <w:b/>
          <w:sz w:val="24"/>
          <w:szCs w:val="24"/>
        </w:rPr>
        <w:t>»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1 Цели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</w:t>
      </w:r>
      <w:r w:rsidRPr="0072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расширение знаний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методологии исследований проблем специального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знаний в области теоретических основ изучаемых дисциплин</w:t>
      </w:r>
      <w:r w:rsidRPr="0072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полученных </w:t>
      </w:r>
      <w:r w:rsidRPr="0072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обучения, формирование практических навыков подготовки и проведения </w:t>
      </w:r>
      <w:r w:rsidRPr="0072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самостоятельной научно-исследовательской работы, развитие культуры мышления.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3  Место практики в структуре ОПОП </w:t>
      </w:r>
      <w:proofErr w:type="gramStart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 относится к разделу Б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«Практики» ОПОП ВО по направлению подготовки бакалавров «Специальное (дефектологическое) образование», профилю подготовки «Специальная психология».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студенты используют знания, умения и навыки, сформированные в ходе изучения дисциплин: </w:t>
      </w: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«Специальная психология», «Психолого-педагогическая диагностика развития лиц с ограниченными возможностями здоровья», «Общеметодические основы образования детей с ограниченными возможностями здоровья»,  «Сурдопсихология», «Тифлопсихология», «Психология лиц с нарушениями интеллектуального развития», «Психология лиц с нарушением эмоционально-волевой сферы», «Психология детей с задержкой психического развития», «Психология лиц с комплексными нарушениями развития», «Методы психологической диагностики», «Система психологической помощи в сфере специального образования», «Методы психологических исследований».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Прохождение данной практики является необходимым подготовительным этапом для подготовки выпускной квалификационной работы и государственной итоговой аттестации.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3. Требования к прохождению практики: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4206F8" w:rsidRPr="00723CA0" w:rsidRDefault="004206F8" w:rsidP="007D19A3">
      <w:pPr>
        <w:numPr>
          <w:ilvl w:val="1"/>
          <w:numId w:val="10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философские,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социогуманитарные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>, естественнонаучные знания для формирования научного мировоззрения и ориентирования в современном информационном пространстве (ОК-1);</w:t>
      </w:r>
    </w:p>
    <w:p w:rsidR="004206F8" w:rsidRPr="00723CA0" w:rsidRDefault="004206F8" w:rsidP="007D19A3">
      <w:pPr>
        <w:numPr>
          <w:ilvl w:val="1"/>
          <w:numId w:val="10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Times New Roman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классификаций нарушения развития (ПК-5);</w:t>
      </w:r>
    </w:p>
    <w:p w:rsidR="004206F8" w:rsidRPr="00723CA0" w:rsidRDefault="004206F8" w:rsidP="007D19A3">
      <w:pPr>
        <w:numPr>
          <w:ilvl w:val="1"/>
          <w:numId w:val="10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(ПК-8);</w:t>
      </w:r>
    </w:p>
    <w:p w:rsidR="004206F8" w:rsidRPr="00723CA0" w:rsidRDefault="004206F8" w:rsidP="007D19A3">
      <w:pPr>
        <w:numPr>
          <w:ilvl w:val="1"/>
          <w:numId w:val="10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 (ПК-9);</w:t>
      </w:r>
    </w:p>
    <w:p w:rsidR="004206F8" w:rsidRPr="00E126A5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6A5">
        <w:rPr>
          <w:rFonts w:ascii="Times New Roman" w:eastAsia="Times New Roman" w:hAnsi="Times New Roman" w:cs="Times New Roman"/>
          <w:b/>
          <w:sz w:val="24"/>
          <w:szCs w:val="24"/>
        </w:rPr>
        <w:t>В результате прохождения практики студент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206F8" w:rsidRPr="00723CA0" w:rsidRDefault="004206F8" w:rsidP="00B22094">
      <w:pPr>
        <w:numPr>
          <w:ilvl w:val="0"/>
          <w:numId w:val="170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аспекты исследуемой проблемы, вопросы, в достаточной мере освещенные в научной психологической и педагогической литературе по проблеме исследования; </w:t>
      </w:r>
    </w:p>
    <w:p w:rsidR="004206F8" w:rsidRPr="00723CA0" w:rsidRDefault="004206F8" w:rsidP="00B22094">
      <w:pPr>
        <w:numPr>
          <w:ilvl w:val="0"/>
          <w:numId w:val="170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композиционную структуру и содержание исследовательской работы;</w:t>
      </w:r>
    </w:p>
    <w:p w:rsidR="004206F8" w:rsidRPr="00723CA0" w:rsidRDefault="004206F8" w:rsidP="00B22094">
      <w:pPr>
        <w:numPr>
          <w:ilvl w:val="0"/>
          <w:numId w:val="170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принципы и методику организации диагностического обследования лиц с ограниченными возможностями здоровья разного возраста;</w:t>
      </w:r>
    </w:p>
    <w:p w:rsidR="004206F8" w:rsidRPr="00723CA0" w:rsidRDefault="004206F8" w:rsidP="00B22094">
      <w:pPr>
        <w:numPr>
          <w:ilvl w:val="0"/>
          <w:numId w:val="170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методы анализа и обобщения научной информации;</w:t>
      </w:r>
    </w:p>
    <w:p w:rsidR="004206F8" w:rsidRPr="00723CA0" w:rsidRDefault="004206F8" w:rsidP="00B22094">
      <w:pPr>
        <w:numPr>
          <w:ilvl w:val="0"/>
          <w:numId w:val="170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правила оформления научно-исследовательской работы;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206F8" w:rsidRPr="00723CA0" w:rsidRDefault="004206F8" w:rsidP="00B22094">
      <w:pPr>
        <w:numPr>
          <w:ilvl w:val="0"/>
          <w:numId w:val="171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аргументировать актуальность исследуемой проблемы;</w:t>
      </w:r>
    </w:p>
    <w:p w:rsidR="004206F8" w:rsidRPr="00723CA0" w:rsidRDefault="004206F8" w:rsidP="00B22094">
      <w:pPr>
        <w:numPr>
          <w:ilvl w:val="0"/>
          <w:numId w:val="171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формулировать цель 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исследования в соответствии с выбранной темой и выделенной научно-познавательной проблемой, конкретизировать содержание цели в задачах исследования; четко устанавливать объект и предмет исследования;</w:t>
      </w:r>
    </w:p>
    <w:p w:rsidR="004206F8" w:rsidRPr="00723CA0" w:rsidRDefault="004206F8" w:rsidP="00B22094">
      <w:pPr>
        <w:numPr>
          <w:ilvl w:val="0"/>
          <w:numId w:val="171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планировать, организовывать и проводить диагностическое исследование, интерпретировать его результаты; </w:t>
      </w:r>
    </w:p>
    <w:p w:rsidR="004206F8" w:rsidRPr="00723CA0" w:rsidRDefault="004206F8" w:rsidP="00B22094">
      <w:pPr>
        <w:numPr>
          <w:ilvl w:val="0"/>
          <w:numId w:val="171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реализовывать профессиональные задачи (образовательные, воспитательные, коррекционно-развивающие и др.) в процессе научно-исследовательской деятельности;</w:t>
      </w:r>
    </w:p>
    <w:p w:rsidR="004206F8" w:rsidRPr="00723CA0" w:rsidRDefault="004206F8" w:rsidP="00B22094">
      <w:pPr>
        <w:numPr>
          <w:ilvl w:val="0"/>
          <w:numId w:val="171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iCs/>
          <w:sz w:val="24"/>
          <w:szCs w:val="24"/>
        </w:rPr>
        <w:t>соотносить результат деятельности с поставленной целью</w:t>
      </w:r>
      <w:r w:rsidRPr="0072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6F8" w:rsidRPr="00723CA0" w:rsidRDefault="004206F8" w:rsidP="00B22094">
      <w:pPr>
        <w:numPr>
          <w:ilvl w:val="0"/>
          <w:numId w:val="171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представлять и оформлять отчет и документацию о результатах исследования, выражать мысль четко и конкретно;</w:t>
      </w:r>
    </w:p>
    <w:p w:rsidR="004206F8" w:rsidRPr="00723CA0" w:rsidRDefault="004206F8" w:rsidP="00B22094">
      <w:pPr>
        <w:numPr>
          <w:ilvl w:val="0"/>
          <w:numId w:val="171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оформлять исследовательский материал в соответствии с требованиями ГОСТ;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7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организации психолого-педагогического исследования, подбора адекватного комплекса диагностических методов и методик;</w:t>
      </w:r>
    </w:p>
    <w:p w:rsidR="004206F8" w:rsidRPr="00723CA0" w:rsidRDefault="004206F8" w:rsidP="00B22094">
      <w:pPr>
        <w:numPr>
          <w:ilvl w:val="0"/>
          <w:numId w:val="17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методами психолого-педагогического исследования, умениями обработки, количественного и качественного анализа экспериментальных данных, представления результатов исследования;</w:t>
      </w:r>
    </w:p>
    <w:p w:rsidR="004206F8" w:rsidRPr="00723CA0" w:rsidRDefault="004206F8" w:rsidP="00B22094">
      <w:pPr>
        <w:numPr>
          <w:ilvl w:val="0"/>
          <w:numId w:val="172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навыками рефлексии собственной профессиональной и научно-исследовательской деятельности.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4. Общая труд</w:t>
      </w:r>
      <w:r w:rsidR="007D19A3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3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 зачетные единицы.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5. Разработчики:</w:t>
      </w:r>
    </w:p>
    <w:p w:rsidR="004206F8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hAnsi="Times New Roman" w:cs="Times New Roman"/>
          <w:sz w:val="24"/>
          <w:szCs w:val="24"/>
        </w:rPr>
        <w:t xml:space="preserve">ЧГПУ им. И.Я. Яковлева, </w:t>
      </w:r>
      <w:r w:rsidR="00F062F4">
        <w:rPr>
          <w:rFonts w:ascii="Times New Roman" w:hAnsi="Times New Roman" w:cs="Times New Roman"/>
          <w:sz w:val="24"/>
          <w:szCs w:val="24"/>
        </w:rPr>
        <w:t>доктор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F062F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наук, профессор кафедры возрастной, педагогической и специальной психологии Э.А. Баранова</w:t>
      </w:r>
    </w:p>
    <w:p w:rsidR="0062506C" w:rsidRPr="00723CA0" w:rsidRDefault="0062506C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F8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>Б</w:t>
      </w:r>
      <w:r w:rsidR="0062506C">
        <w:rPr>
          <w:rFonts w:ascii="Times New Roman" w:hAnsi="Times New Roman" w:cs="Times New Roman"/>
          <w:b/>
          <w:sz w:val="24"/>
          <w:szCs w:val="24"/>
        </w:rPr>
        <w:t>.</w:t>
      </w:r>
      <w:r w:rsidRPr="00723CA0">
        <w:rPr>
          <w:rFonts w:ascii="Times New Roman" w:hAnsi="Times New Roman" w:cs="Times New Roman"/>
          <w:b/>
          <w:sz w:val="24"/>
          <w:szCs w:val="24"/>
        </w:rPr>
        <w:t>2.</w:t>
      </w:r>
      <w:r w:rsidR="0062506C">
        <w:rPr>
          <w:rFonts w:ascii="Times New Roman" w:hAnsi="Times New Roman" w:cs="Times New Roman"/>
          <w:b/>
          <w:sz w:val="24"/>
          <w:szCs w:val="24"/>
        </w:rPr>
        <w:t>В.3</w:t>
      </w:r>
      <w:r w:rsidRPr="00723CA0">
        <w:rPr>
          <w:rFonts w:ascii="Times New Roman" w:hAnsi="Times New Roman" w:cs="Times New Roman"/>
          <w:b/>
          <w:sz w:val="24"/>
          <w:szCs w:val="24"/>
        </w:rPr>
        <w:t xml:space="preserve"> «Производственная (психолого-педагогическая) практика» </w:t>
      </w:r>
    </w:p>
    <w:p w:rsidR="004E7415" w:rsidRPr="00723CA0" w:rsidRDefault="004E7415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D19A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3CA0">
        <w:rPr>
          <w:rFonts w:ascii="Times New Roman" w:eastAsia="Calibri" w:hAnsi="Times New Roman" w:cs="Times New Roman"/>
          <w:b/>
          <w:sz w:val="24"/>
          <w:szCs w:val="24"/>
        </w:rPr>
        <w:t xml:space="preserve"> Цели практики</w:t>
      </w:r>
    </w:p>
    <w:p w:rsidR="004206F8" w:rsidRPr="00723CA0" w:rsidRDefault="004206F8" w:rsidP="009223D2">
      <w:pPr>
        <w:tabs>
          <w:tab w:val="left" w:pos="0"/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Целями производственной (психолого-педагогической) практики являются закрепление теоретических знаний, полученных во время аудиторных занятий, учебной практики, а также приобретение профессиональных умений и навыков, необходимых для реализации основных направлений деятельности психологической службы в образовании для оказания специальной психологической помощи лицам с отклонениями в развитии. </w:t>
      </w:r>
    </w:p>
    <w:p w:rsidR="004206F8" w:rsidRPr="00723CA0" w:rsidRDefault="007D19A3" w:rsidP="007D19A3">
      <w:pPr>
        <w:spacing w:after="0" w:line="10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</w:p>
    <w:p w:rsidR="004206F8" w:rsidRPr="00723CA0" w:rsidRDefault="004206F8" w:rsidP="009223D2">
      <w:pPr>
        <w:tabs>
          <w:tab w:val="left" w:pos="0"/>
          <w:tab w:val="left" w:pos="993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Производственная (психолого-педагогическая) практика относится к разделу Б</w:t>
      </w:r>
      <w:proofErr w:type="gramStart"/>
      <w:r w:rsidRPr="00723CA0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23CA0">
        <w:rPr>
          <w:rFonts w:ascii="Times New Roman" w:eastAsia="Calibri" w:hAnsi="Times New Roman" w:cs="Times New Roman"/>
          <w:sz w:val="24"/>
          <w:szCs w:val="24"/>
        </w:rPr>
        <w:t>.П.1 «Производственная (психолого-педагогическая) практика» ОПОП ВО по направлению подготовки бакалавров «Специальное (дефектологическое) образование» профилю «Специальная психология»</w:t>
      </w:r>
    </w:p>
    <w:p w:rsidR="004206F8" w:rsidRPr="00723CA0" w:rsidRDefault="004206F8" w:rsidP="009223D2">
      <w:pPr>
        <w:tabs>
          <w:tab w:val="left" w:pos="0"/>
          <w:tab w:val="left" w:pos="993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CA0">
        <w:rPr>
          <w:rFonts w:ascii="Times New Roman" w:eastAsia="Calibri" w:hAnsi="Times New Roman" w:cs="Times New Roman"/>
          <w:sz w:val="24"/>
          <w:szCs w:val="24"/>
        </w:rPr>
        <w:t>Для прохождения практики обучающиеся используют знания, умения и навыки, сформированные в ходе изучения дисциплин: практика 6 семестра – «Психолого-</w:t>
      </w:r>
      <w:r w:rsidRPr="00723C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педагогическая диагностика развития лиц с ограниченными возможностями здоровья», «Методы психологической диагностики», «Сурдопсихология», «Тифлопсихология», «Логопсихология», «Психология лиц с нарушениями интеллектуального развития», «Психология детей с задержкой психического развития», «Социальная адаптация, реабилитация и профориентация лиц с ограниченными возможностями здоровья»; </w:t>
      </w:r>
      <w:proofErr w:type="gramEnd"/>
    </w:p>
    <w:p w:rsidR="004206F8" w:rsidRPr="00723CA0" w:rsidRDefault="004206F8" w:rsidP="009223D2">
      <w:pPr>
        <w:tabs>
          <w:tab w:val="left" w:pos="0"/>
          <w:tab w:val="left" w:pos="993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практика 7 семестра – «Методы психологической диагностики», «Методы психологической коррекции», «Психологическое консультирование», «Основы психотерапии».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3. Требования к прохождению практики: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В результате прохождения данной производственной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4206F8" w:rsidRPr="00723CA0" w:rsidRDefault="004206F8" w:rsidP="007D19A3">
      <w:pPr>
        <w:numPr>
          <w:ilvl w:val="0"/>
          <w:numId w:val="104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 к социальному взаимодействию и сотрудничеству в социальной и профессиональной сферах с соблюдением этических и социальных норм  (ОК-6);</w:t>
      </w:r>
    </w:p>
    <w:p w:rsidR="004206F8" w:rsidRPr="00723CA0" w:rsidRDefault="004206F8" w:rsidP="007D19A3">
      <w:pPr>
        <w:numPr>
          <w:ilvl w:val="0"/>
          <w:numId w:val="104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 к самообразованию и социально-профессиональной мобильности (ОК-7);</w:t>
      </w:r>
    </w:p>
    <w:p w:rsidR="004206F8" w:rsidRPr="00723CA0" w:rsidRDefault="004206F8" w:rsidP="007D19A3">
      <w:pPr>
        <w:numPr>
          <w:ilvl w:val="0"/>
          <w:numId w:val="10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 </w:t>
      </w:r>
    </w:p>
    <w:p w:rsidR="004206F8" w:rsidRPr="00723CA0" w:rsidRDefault="004206F8" w:rsidP="007D19A3">
      <w:pPr>
        <w:numPr>
          <w:ilvl w:val="0"/>
          <w:numId w:val="10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(ОПК-4); </w:t>
      </w:r>
    </w:p>
    <w:p w:rsidR="004206F8" w:rsidRPr="00723CA0" w:rsidRDefault="004206F8" w:rsidP="007D19A3">
      <w:pPr>
        <w:numPr>
          <w:ilvl w:val="0"/>
          <w:numId w:val="10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классификаций нарушения развития (ПК-5); </w:t>
      </w:r>
    </w:p>
    <w:p w:rsidR="004206F8" w:rsidRPr="00723CA0" w:rsidRDefault="004206F8" w:rsidP="007D19A3">
      <w:pPr>
        <w:numPr>
          <w:ilvl w:val="0"/>
          <w:numId w:val="103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23CA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осуществлять мониторинг достижения планируемых результатов образовательно-коррекционной работы (ПК-6). </w:t>
      </w:r>
    </w:p>
    <w:p w:rsidR="004206F8" w:rsidRPr="007D19A3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D19A3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7D19A3">
        <w:rPr>
          <w:rFonts w:ascii="Times New Roman" w:eastAsia="Calibri" w:hAnsi="Times New Roman" w:cs="Times New Roman"/>
          <w:b/>
          <w:sz w:val="24"/>
          <w:szCs w:val="24"/>
        </w:rPr>
        <w:t xml:space="preserve"> после прохождения производственной (психолого-педагогической) практики должен: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i/>
          <w:sz w:val="24"/>
          <w:szCs w:val="24"/>
        </w:rPr>
        <w:t>Знать</w:t>
      </w:r>
      <w:r w:rsidRPr="00723C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101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23CA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клинико-психолого-педагогические</w:t>
      </w:r>
      <w:proofErr w:type="spellEnd"/>
      <w:r w:rsidRPr="00723CA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классификации нарушения развития;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i/>
          <w:sz w:val="24"/>
          <w:szCs w:val="24"/>
        </w:rPr>
        <w:t>Умет</w:t>
      </w:r>
      <w:r w:rsidRPr="00723CA0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723C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10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</w:t>
      </w:r>
    </w:p>
    <w:p w:rsidR="004206F8" w:rsidRPr="00723CA0" w:rsidRDefault="004206F8" w:rsidP="007D19A3">
      <w:pPr>
        <w:numPr>
          <w:ilvl w:val="0"/>
          <w:numId w:val="10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осуществлять психолого-педагогическое сопровождение образовательного процесса, социализации и профессионального самоопределения лиц с ограниченными возможностями здоровья;</w:t>
      </w:r>
    </w:p>
    <w:p w:rsidR="004206F8" w:rsidRPr="00723CA0" w:rsidRDefault="004206F8" w:rsidP="007D19A3">
      <w:pPr>
        <w:numPr>
          <w:ilvl w:val="0"/>
          <w:numId w:val="101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работу с родителями;</w:t>
      </w:r>
    </w:p>
    <w:p w:rsidR="004206F8" w:rsidRPr="00723CA0" w:rsidRDefault="004206F8" w:rsidP="007D19A3">
      <w:pPr>
        <w:numPr>
          <w:ilvl w:val="0"/>
          <w:numId w:val="101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анализировать специальную психологическую и педагогическую литературу;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i/>
          <w:sz w:val="24"/>
          <w:szCs w:val="24"/>
        </w:rPr>
        <w:t>Владеть</w:t>
      </w:r>
      <w:r w:rsidRPr="00723C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06F8" w:rsidRPr="00723CA0" w:rsidRDefault="004206F8" w:rsidP="007D19A3">
      <w:pPr>
        <w:numPr>
          <w:ilvl w:val="0"/>
          <w:numId w:val="102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способами социального взаимодействия и сотрудничества в социальной и профессиональной сферах с соблюдением этических и социальных норм;</w:t>
      </w:r>
    </w:p>
    <w:p w:rsidR="004206F8" w:rsidRPr="00723CA0" w:rsidRDefault="004206F8" w:rsidP="007D19A3">
      <w:pPr>
        <w:numPr>
          <w:ilvl w:val="0"/>
          <w:numId w:val="102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приемами организации коррекционно-развивающей образовательной среды, использования методического и технического обеспечения, осуществления коррекционно-педагогической деятельности в организациях образования;</w:t>
      </w:r>
    </w:p>
    <w:p w:rsidR="004206F8" w:rsidRPr="00723CA0" w:rsidRDefault="004206F8" w:rsidP="007D19A3">
      <w:pPr>
        <w:numPr>
          <w:ilvl w:val="0"/>
          <w:numId w:val="102"/>
        </w:numPr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способами осуществления мониторинга достижения планируемых результатов образовательно-коррекционной работы.</w:t>
      </w:r>
    </w:p>
    <w:p w:rsidR="004206F8" w:rsidRPr="007D19A3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9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Общая трудоемкость дисциплины составляет 18 зачетных единиц.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пс</w:t>
      </w:r>
      <w:r w:rsidR="008535D0">
        <w:rPr>
          <w:rFonts w:ascii="Times New Roman" w:eastAsia="Calibri" w:hAnsi="Times New Roman" w:cs="Times New Roman"/>
          <w:sz w:val="24"/>
          <w:szCs w:val="24"/>
        </w:rPr>
        <w:t>ихологических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eastAsia="Calibri" w:hAnsi="Times New Roman" w:cs="Times New Roman"/>
          <w:sz w:val="24"/>
          <w:szCs w:val="24"/>
        </w:rPr>
        <w:t>наук</w:t>
      </w:r>
      <w:r w:rsidRPr="00723CA0">
        <w:rPr>
          <w:rFonts w:ascii="Times New Roman" w:eastAsia="Calibri" w:hAnsi="Times New Roman" w:cs="Times New Roman"/>
          <w:sz w:val="24"/>
          <w:szCs w:val="24"/>
        </w:rPr>
        <w:t>, доцент кафедры возрастной, педагогической и специальной психологии Л.В. Андреева.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15" w:rsidRDefault="007D19A3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7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F8" w:rsidRPr="00723CA0">
        <w:rPr>
          <w:rFonts w:ascii="Times New Roman" w:hAnsi="Times New Roman" w:cs="Times New Roman"/>
          <w:b/>
          <w:sz w:val="24"/>
          <w:szCs w:val="24"/>
        </w:rPr>
        <w:t>«Производственная (преддипломная) практика»</w:t>
      </w:r>
    </w:p>
    <w:p w:rsidR="004206F8" w:rsidRPr="00723CA0" w:rsidRDefault="004206F8" w:rsidP="009223D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F8" w:rsidRPr="00723CA0" w:rsidRDefault="007D19A3" w:rsidP="007D19A3">
      <w:pPr>
        <w:spacing w:after="0" w:line="10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206F8" w:rsidRPr="00723CA0">
        <w:rPr>
          <w:rFonts w:ascii="Times New Roman" w:eastAsia="Calibri" w:hAnsi="Times New Roman" w:cs="Times New Roman"/>
          <w:b/>
          <w:sz w:val="24"/>
          <w:szCs w:val="24"/>
        </w:rPr>
        <w:t>Цели практики</w:t>
      </w:r>
    </w:p>
    <w:p w:rsidR="004206F8" w:rsidRPr="00723CA0" w:rsidRDefault="004206F8" w:rsidP="009223D2">
      <w:pPr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Целями производственной (преддипломной) практики являются:</w:t>
      </w:r>
    </w:p>
    <w:p w:rsidR="004206F8" w:rsidRPr="00723CA0" w:rsidRDefault="004206F8" w:rsidP="009223D2">
      <w:pPr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-расширение и закрепление теоретических и практических знаний, полученных студентами в процессе обучения, </w:t>
      </w:r>
    </w:p>
    <w:p w:rsidR="004206F8" w:rsidRPr="00723CA0" w:rsidRDefault="004206F8" w:rsidP="009223D2">
      <w:pPr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- закрепление и развитие у студентов-бакалавров практических навыков, связанных с организацией коррекционно-развивающего воздействия на детей дошкольного и школьного возраста, имеющих различные нарушения развития,</w:t>
      </w:r>
    </w:p>
    <w:p w:rsidR="004206F8" w:rsidRPr="00723CA0" w:rsidRDefault="004206F8" w:rsidP="009223D2">
      <w:pPr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- совершенствование навыков проектной и экспертной деятельности,  расширение содержания навыков структурирования эмпирического материала для подготовки проекта, составляющего основную часть выпускной квалификационной работы; закрепление исследовательских умений и навыков, умения представлять результаты исследования.</w:t>
      </w:r>
    </w:p>
    <w:p w:rsidR="004206F8" w:rsidRPr="00723CA0" w:rsidRDefault="007D19A3" w:rsidP="007D19A3">
      <w:pPr>
        <w:tabs>
          <w:tab w:val="left" w:pos="1080"/>
        </w:tabs>
        <w:spacing w:after="0" w:line="10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="004206F8" w:rsidRPr="00723CA0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Производственная (педагогическая) практика входит в раздел Б</w:t>
      </w:r>
      <w:proofErr w:type="gramStart"/>
      <w:r w:rsidRPr="00723CA0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23CA0">
        <w:rPr>
          <w:rFonts w:ascii="Times New Roman" w:eastAsia="Calibri" w:hAnsi="Times New Roman" w:cs="Times New Roman"/>
          <w:sz w:val="24"/>
          <w:szCs w:val="24"/>
        </w:rPr>
        <w:t>.П.2 «Производственная (преддипломная) практика» ОПОП ВО по направлению подготовки бакалавров «Специальное (дефектологическое) образование» профилю «Специальная психология».</w:t>
      </w:r>
    </w:p>
    <w:p w:rsidR="004206F8" w:rsidRPr="00723CA0" w:rsidRDefault="004206F8" w:rsidP="009223D2">
      <w:pPr>
        <w:tabs>
          <w:tab w:val="left" w:pos="0"/>
          <w:tab w:val="left" w:pos="993"/>
          <w:tab w:val="left" w:pos="1068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Данная практика базируется на знаниях, умениях и навыках, полученных при освоении дисциплин: «Психолого-педагогическая диагностика развития лиц с ограниченными возможностями здоровья», «Методы психологических исследований», «Сурдопсихология», «Тифлопсихология», «Логопсихология», «Психология лиц с нарушениями интеллектуального развития», «Психология детей с задержкой психического развития», «Социальная адаптация, реабилитация и профориентация лиц с ограниченными возможностями здоровья», «Методы психологической диагностики», «Методы психологической коррекции», «Психологическое консультирование», «Основы психотерапии». </w:t>
      </w:r>
    </w:p>
    <w:p w:rsidR="004206F8" w:rsidRPr="00723CA0" w:rsidRDefault="004206F8" w:rsidP="009223D2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3. Требования к прохождению практики:</w:t>
      </w:r>
    </w:p>
    <w:p w:rsidR="004206F8" w:rsidRPr="00723CA0" w:rsidRDefault="004206F8" w:rsidP="009223D2">
      <w:pPr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4206F8" w:rsidRPr="00723CA0" w:rsidRDefault="004206F8" w:rsidP="007D19A3">
      <w:pPr>
        <w:numPr>
          <w:ilvl w:val="1"/>
          <w:numId w:val="10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 к социальному взаимодействию и сотрудничеству в социальной и профессиональной сферах с соблюдением этических и социальных норм (ОК-6);</w:t>
      </w:r>
    </w:p>
    <w:p w:rsidR="004206F8" w:rsidRPr="00723CA0" w:rsidRDefault="004206F8" w:rsidP="007D19A3">
      <w:pPr>
        <w:numPr>
          <w:ilvl w:val="1"/>
          <w:numId w:val="10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 к самообразованию и социально-профессиональной мобильности (ОК-7);</w:t>
      </w:r>
    </w:p>
    <w:p w:rsidR="004206F8" w:rsidRPr="00723CA0" w:rsidRDefault="004206F8" w:rsidP="007D19A3">
      <w:pPr>
        <w:numPr>
          <w:ilvl w:val="1"/>
          <w:numId w:val="10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способность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4206F8" w:rsidRPr="00723CA0" w:rsidRDefault="004206F8" w:rsidP="007D19A3">
      <w:pPr>
        <w:numPr>
          <w:ilvl w:val="1"/>
          <w:numId w:val="10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(ОПК-4);</w:t>
      </w:r>
    </w:p>
    <w:p w:rsidR="004206F8" w:rsidRPr="00723CA0" w:rsidRDefault="004206F8" w:rsidP="007D19A3">
      <w:pPr>
        <w:numPr>
          <w:ilvl w:val="1"/>
          <w:numId w:val="10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способность к проведению психолого-педагогического обследования лиц с ограниченными возможностями здоровья, анализу результатов комплексного </w:t>
      </w:r>
      <w:proofErr w:type="spellStart"/>
      <w:r w:rsidRPr="00723CA0">
        <w:rPr>
          <w:rFonts w:ascii="Times New Roman" w:eastAsia="Calibri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обследования лиц с ограниченными возможностями здоровья на основе использования </w:t>
      </w:r>
      <w:proofErr w:type="spellStart"/>
      <w:r w:rsidRPr="00723CA0">
        <w:rPr>
          <w:rFonts w:ascii="Times New Roman" w:eastAsia="Calibri" w:hAnsi="Times New Roman" w:cs="Times New Roman"/>
          <w:sz w:val="24"/>
          <w:szCs w:val="24"/>
        </w:rPr>
        <w:t>клинико-психолого-педагогических</w:t>
      </w:r>
      <w:proofErr w:type="spellEnd"/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классификаций нарушения развития (ПК-5); </w:t>
      </w:r>
    </w:p>
    <w:p w:rsidR="004206F8" w:rsidRPr="00723CA0" w:rsidRDefault="004206F8" w:rsidP="007D19A3">
      <w:pPr>
        <w:numPr>
          <w:ilvl w:val="1"/>
          <w:numId w:val="10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осуществлять мониторинг достижения планируемых результатов образовательно-коррекционной работы (ПК-6).</w:t>
      </w:r>
    </w:p>
    <w:p w:rsidR="004206F8" w:rsidRPr="007D19A3" w:rsidRDefault="004206F8" w:rsidP="009223D2">
      <w:pPr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19A3">
        <w:rPr>
          <w:rFonts w:ascii="Times New Roman" w:eastAsia="Calibri" w:hAnsi="Times New Roman" w:cs="Times New Roman"/>
          <w:b/>
          <w:sz w:val="24"/>
          <w:szCs w:val="24"/>
        </w:rPr>
        <w:t>В результате прохождения практики студент должен:</w:t>
      </w:r>
    </w:p>
    <w:p w:rsidR="004206F8" w:rsidRPr="00723CA0" w:rsidRDefault="004206F8" w:rsidP="009223D2">
      <w:pPr>
        <w:shd w:val="clear" w:color="auto" w:fill="FFFFFF"/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знать:</w:t>
      </w:r>
    </w:p>
    <w:p w:rsidR="004206F8" w:rsidRPr="00723CA0" w:rsidRDefault="004206F8" w:rsidP="00B22094">
      <w:pPr>
        <w:numPr>
          <w:ilvl w:val="0"/>
          <w:numId w:val="173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организацию и содержание планирования коррекционно-развивающей работы с учетом структуры нарушения, актуального состояния и потенциальных возможностей лиц с ограниченными возможностями здоровья;</w:t>
      </w:r>
    </w:p>
    <w:p w:rsidR="004206F8" w:rsidRPr="00723CA0" w:rsidRDefault="004206F8" w:rsidP="00B22094">
      <w:pPr>
        <w:numPr>
          <w:ilvl w:val="0"/>
          <w:numId w:val="173"/>
        </w:numPr>
        <w:shd w:val="clear" w:color="auto" w:fill="FFFFFF"/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proofErr w:type="spellStart"/>
      <w:r w:rsidRPr="00723CA0">
        <w:rPr>
          <w:rFonts w:ascii="Times New Roman" w:eastAsia="Calibri" w:hAnsi="Times New Roman" w:cs="Times New Roman"/>
          <w:sz w:val="24"/>
          <w:szCs w:val="24"/>
        </w:rPr>
        <w:t>клинико-психолого-педагогические</w:t>
      </w:r>
      <w:proofErr w:type="spellEnd"/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классификации нарушения развития;</w:t>
      </w:r>
    </w:p>
    <w:p w:rsidR="004206F8" w:rsidRPr="00723CA0" w:rsidRDefault="004206F8" w:rsidP="00B22094">
      <w:pPr>
        <w:numPr>
          <w:ilvl w:val="0"/>
          <w:numId w:val="173"/>
        </w:numPr>
        <w:shd w:val="clear" w:color="auto" w:fill="FFFFFF"/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основные аспекты исследуемой проблемы, вопросы, в достаточной мере освещенные в научной психологической и педагогической литературе по проблеме исследования; </w:t>
      </w:r>
    </w:p>
    <w:p w:rsidR="004206F8" w:rsidRPr="00723CA0" w:rsidRDefault="004206F8" w:rsidP="009223D2">
      <w:pPr>
        <w:shd w:val="clear" w:color="auto" w:fill="FFFFFF"/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уметь:</w:t>
      </w:r>
    </w:p>
    <w:p w:rsidR="004206F8" w:rsidRPr="00723CA0" w:rsidRDefault="004206F8" w:rsidP="00B22094">
      <w:pPr>
        <w:numPr>
          <w:ilvl w:val="0"/>
          <w:numId w:val="174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осуществлять коррекционно-развивающий процесс с учетом психофизических, возрастных особенностей и индивидуальных образовательных потребностей обучающихся;</w:t>
      </w:r>
    </w:p>
    <w:p w:rsidR="004206F8" w:rsidRPr="00723CA0" w:rsidRDefault="004206F8" w:rsidP="00B22094">
      <w:pPr>
        <w:numPr>
          <w:ilvl w:val="0"/>
          <w:numId w:val="174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>осуществлять психолого-педагогическое обследование лиц с ограниченными возможностями здоровья;</w:t>
      </w:r>
    </w:p>
    <w:p w:rsidR="004206F8" w:rsidRPr="00723CA0" w:rsidRDefault="004206F8" w:rsidP="00B22094">
      <w:pPr>
        <w:numPr>
          <w:ilvl w:val="0"/>
          <w:numId w:val="174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3CA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психолого-педагогическое сопровождение образовательного процесса, социализации и профессионального самоопределения лиц с ограниченными возможностями здоровья; </w:t>
      </w:r>
    </w:p>
    <w:p w:rsidR="004206F8" w:rsidRPr="00723CA0" w:rsidRDefault="004206F8" w:rsidP="00B22094">
      <w:pPr>
        <w:numPr>
          <w:ilvl w:val="0"/>
          <w:numId w:val="174"/>
        </w:numPr>
        <w:shd w:val="clear" w:color="auto" w:fill="FFFFFF"/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</w:pPr>
      <w:r w:rsidRPr="00723CA0">
        <w:rPr>
          <w:rFonts w:ascii="Times New Roman" w:eastAsia="Calibri" w:hAnsi="Times New Roman" w:cs="Times New Roman"/>
          <w:color w:val="000000"/>
          <w:sz w:val="24"/>
          <w:szCs w:val="24"/>
        </w:rPr>
        <w:t>плани</w:t>
      </w:r>
      <w:r w:rsidRPr="00723CA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ровать, организовывать и проводить диагностическое исследование, интерпретировать его результаты; </w:t>
      </w:r>
    </w:p>
    <w:p w:rsidR="004206F8" w:rsidRPr="00723CA0" w:rsidRDefault="004206F8" w:rsidP="00B22094">
      <w:pPr>
        <w:numPr>
          <w:ilvl w:val="0"/>
          <w:numId w:val="174"/>
        </w:numPr>
        <w:shd w:val="clear" w:color="auto" w:fill="FFFFFF"/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723CA0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соотносить результат деятельности с поставленной </w:t>
      </w:r>
      <w:r w:rsidRPr="00723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целью</w:t>
      </w:r>
      <w:r w:rsidRPr="00723CA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206F8" w:rsidRPr="00723CA0" w:rsidRDefault="004206F8" w:rsidP="009223D2">
      <w:pPr>
        <w:shd w:val="clear" w:color="auto" w:fill="FFFFFF"/>
        <w:tabs>
          <w:tab w:val="left" w:pos="1068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владеть:</w:t>
      </w:r>
    </w:p>
    <w:p w:rsidR="004206F8" w:rsidRPr="00723CA0" w:rsidRDefault="004206F8" w:rsidP="00B22094">
      <w:pPr>
        <w:numPr>
          <w:ilvl w:val="0"/>
          <w:numId w:val="17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способами социального взаимодействия и сотрудничества в социальной и профессиональной сферах с соблюдением этических и социальных норм;</w:t>
      </w:r>
    </w:p>
    <w:p w:rsidR="004206F8" w:rsidRPr="00723CA0" w:rsidRDefault="004206F8" w:rsidP="00B22094">
      <w:pPr>
        <w:numPr>
          <w:ilvl w:val="0"/>
          <w:numId w:val="17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приемами организации коррекционно-развивающей образовательной среды, использования методического и технического обеспечения, осуществления коррекционно-педагогической деятельности в организациях образования;</w:t>
      </w:r>
    </w:p>
    <w:p w:rsidR="004206F8" w:rsidRPr="00723CA0" w:rsidRDefault="004206F8" w:rsidP="00B22094">
      <w:pPr>
        <w:numPr>
          <w:ilvl w:val="0"/>
          <w:numId w:val="175"/>
        </w:numPr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способами осуществления мониторинга достижения планируемых результатов образовательно-коррекционной работы;</w:t>
      </w:r>
    </w:p>
    <w:p w:rsidR="004206F8" w:rsidRPr="00723CA0" w:rsidRDefault="004206F8" w:rsidP="00B22094">
      <w:pPr>
        <w:numPr>
          <w:ilvl w:val="0"/>
          <w:numId w:val="175"/>
        </w:numPr>
        <w:shd w:val="clear" w:color="auto" w:fill="FFFFFF"/>
        <w:tabs>
          <w:tab w:val="left" w:pos="1068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>методами психолого-педагогического исследования, умениями обработки, количественного и качественного анализа экспериментальных данных, представления результатов исследования.</w:t>
      </w:r>
    </w:p>
    <w:p w:rsidR="004206F8" w:rsidRPr="007D19A3" w:rsidRDefault="004206F8" w:rsidP="009223D2">
      <w:pPr>
        <w:spacing w:after="0" w:line="100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D19A3">
        <w:rPr>
          <w:rFonts w:ascii="Times New Roman" w:eastAsia="Calibri" w:hAnsi="Times New Roman" w:cs="Times New Roman"/>
          <w:b/>
          <w:sz w:val="24"/>
          <w:szCs w:val="24"/>
        </w:rPr>
        <w:t>4. Общая трудоемкость дисциплины составляет 6 зачетных единиц.</w:t>
      </w:r>
    </w:p>
    <w:p w:rsidR="004206F8" w:rsidRPr="00723CA0" w:rsidRDefault="004206F8" w:rsidP="009223D2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b/>
          <w:sz w:val="24"/>
          <w:szCs w:val="24"/>
        </w:rPr>
        <w:t>5. Разработчики:</w:t>
      </w:r>
    </w:p>
    <w:p w:rsidR="004206F8" w:rsidRPr="00723CA0" w:rsidRDefault="004206F8" w:rsidP="007D19A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ЧГПУ им. И.Я. Яковлева, </w:t>
      </w:r>
      <w:r w:rsidR="00E2650F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пс</w:t>
      </w:r>
      <w:r w:rsidR="008535D0">
        <w:rPr>
          <w:rFonts w:ascii="Times New Roman" w:eastAsia="Calibri" w:hAnsi="Times New Roman" w:cs="Times New Roman"/>
          <w:sz w:val="24"/>
          <w:szCs w:val="24"/>
        </w:rPr>
        <w:t>ихологических</w:t>
      </w:r>
      <w:r w:rsidRPr="00723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50F">
        <w:rPr>
          <w:rFonts w:ascii="Times New Roman" w:eastAsia="Calibri" w:hAnsi="Times New Roman" w:cs="Times New Roman"/>
          <w:sz w:val="24"/>
          <w:szCs w:val="24"/>
        </w:rPr>
        <w:t>наук</w:t>
      </w:r>
      <w:r w:rsidRPr="00723CA0">
        <w:rPr>
          <w:rFonts w:ascii="Times New Roman" w:eastAsia="Calibri" w:hAnsi="Times New Roman" w:cs="Times New Roman"/>
          <w:sz w:val="24"/>
          <w:szCs w:val="24"/>
        </w:rPr>
        <w:t>, доцент кафедры возрастной, педагогической и специальной психологии Л.В. Андреева.</w:t>
      </w:r>
    </w:p>
    <w:sectPr w:rsidR="004206F8" w:rsidRPr="00723CA0" w:rsidSect="00FB247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center"/>
      <w:pPr>
        <w:tabs>
          <w:tab w:val="num" w:pos="0"/>
        </w:tabs>
        <w:ind w:left="142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6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/>
      </w:rPr>
    </w:lvl>
  </w:abstractNum>
  <w:abstractNum w:abstractNumId="16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/>
      </w:rPr>
    </w:lvl>
  </w:abstractNum>
  <w:abstractNum w:abstractNumId="17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6"/>
    <w:multiLevelType w:val="multilevel"/>
    <w:tmpl w:val="00000016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7"/>
    <w:multiLevelType w:val="multilevel"/>
    <w:tmpl w:val="00000017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2">
    <w:nsid w:val="00000018"/>
    <w:multiLevelType w:val="multilevel"/>
    <w:tmpl w:val="0000001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1F"/>
    <w:multiLevelType w:val="multilevel"/>
    <w:tmpl w:val="0000001F"/>
    <w:name w:val="WW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20"/>
    <w:multiLevelType w:val="multilevel"/>
    <w:tmpl w:val="00000020"/>
    <w:name w:val="WWNum3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617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</w:lvl>
  </w:abstractNum>
  <w:abstractNum w:abstractNumId="32">
    <w:nsid w:val="00000022"/>
    <w:multiLevelType w:val="multilevel"/>
    <w:tmpl w:val="0000002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3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00000026"/>
    <w:multiLevelType w:val="multilevel"/>
    <w:tmpl w:val="00000026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9"/>
    <w:multiLevelType w:val="multilevel"/>
    <w:tmpl w:val="00000029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1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0" w:hanging="360"/>
      </w:pPr>
      <w:rPr>
        <w:rFonts w:ascii="Wingdings" w:hAnsi="Wingdings"/>
      </w:rPr>
    </w:lvl>
  </w:abstractNum>
  <w:abstractNum w:abstractNumId="39">
    <w:nsid w:val="0000002A"/>
    <w:multiLevelType w:val="multilevel"/>
    <w:tmpl w:val="0000002A"/>
    <w:name w:val="WW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B"/>
    <w:multiLevelType w:val="multilevel"/>
    <w:tmpl w:val="0000002B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>
    <w:nsid w:val="0000002C"/>
    <w:multiLevelType w:val="multilevel"/>
    <w:tmpl w:val="0000002C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D"/>
    <w:multiLevelType w:val="multilevel"/>
    <w:tmpl w:val="0000002D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4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pacing w:val="-4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3">
    <w:nsid w:val="0000002E"/>
    <w:multiLevelType w:val="multilevel"/>
    <w:tmpl w:val="0000002E"/>
    <w:name w:val="WWNum4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4">
    <w:nsid w:val="0000002F"/>
    <w:multiLevelType w:val="multilevel"/>
    <w:tmpl w:val="0000002F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>
    <w:nsid w:val="00000030"/>
    <w:multiLevelType w:val="multilevel"/>
    <w:tmpl w:val="00000030"/>
    <w:name w:val="WWNum4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00000031"/>
    <w:multiLevelType w:val="multilevel"/>
    <w:tmpl w:val="00000031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00000032"/>
    <w:multiLevelType w:val="multilevel"/>
    <w:tmpl w:val="00000032"/>
    <w:name w:val="WW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3"/>
    <w:multiLevelType w:val="multilevel"/>
    <w:tmpl w:val="00000033"/>
    <w:name w:val="WW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4"/>
    <w:multiLevelType w:val="multilevel"/>
    <w:tmpl w:val="00000034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5"/>
    <w:multiLevelType w:val="multilevel"/>
    <w:tmpl w:val="00000035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6"/>
    <w:multiLevelType w:val="multilevel"/>
    <w:tmpl w:val="00000036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7"/>
    <w:multiLevelType w:val="multilevel"/>
    <w:tmpl w:val="00000037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8"/>
    <w:multiLevelType w:val="multilevel"/>
    <w:tmpl w:val="00000038"/>
    <w:name w:val="WWNum5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4">
    <w:nsid w:val="00000039"/>
    <w:multiLevelType w:val="multilevel"/>
    <w:tmpl w:val="00000039"/>
    <w:name w:val="WW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A"/>
    <w:multiLevelType w:val="multilevel"/>
    <w:tmpl w:val="0000003A"/>
    <w:name w:val="WWNum5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6">
    <w:nsid w:val="0000003B"/>
    <w:multiLevelType w:val="multilevel"/>
    <w:tmpl w:val="0000003B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00003C"/>
    <w:multiLevelType w:val="multilevel"/>
    <w:tmpl w:val="0000003C"/>
    <w:name w:val="WW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>
    <w:nsid w:val="0000003D"/>
    <w:multiLevelType w:val="multilevel"/>
    <w:tmpl w:val="0000003D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9">
    <w:nsid w:val="0000003E"/>
    <w:multiLevelType w:val="multilevel"/>
    <w:tmpl w:val="0000003E"/>
    <w:name w:val="WWNum6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0">
    <w:nsid w:val="0000003F"/>
    <w:multiLevelType w:val="multilevel"/>
    <w:tmpl w:val="0000003F"/>
    <w:name w:val="WWNum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1">
    <w:nsid w:val="00000040"/>
    <w:multiLevelType w:val="multilevel"/>
    <w:tmpl w:val="00000040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2">
    <w:nsid w:val="00000041"/>
    <w:multiLevelType w:val="multilevel"/>
    <w:tmpl w:val="00000041"/>
    <w:name w:val="WW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00000042"/>
    <w:multiLevelType w:val="multilevel"/>
    <w:tmpl w:val="00000042"/>
    <w:name w:val="WWNum6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4">
    <w:nsid w:val="00000043"/>
    <w:multiLevelType w:val="multilevel"/>
    <w:tmpl w:val="00000043"/>
    <w:name w:val="WWNum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0000044"/>
    <w:multiLevelType w:val="multilevel"/>
    <w:tmpl w:val="00000044"/>
    <w:name w:val="WW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5"/>
    <w:multiLevelType w:val="multilevel"/>
    <w:tmpl w:val="00000045"/>
    <w:name w:val="WW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6"/>
    <w:multiLevelType w:val="multilevel"/>
    <w:tmpl w:val="00000046"/>
    <w:name w:val="WW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0000047"/>
    <w:multiLevelType w:val="multilevel"/>
    <w:tmpl w:val="00000047"/>
    <w:name w:val="WWNum7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9">
    <w:nsid w:val="00000048"/>
    <w:multiLevelType w:val="multilevel"/>
    <w:tmpl w:val="00000048"/>
    <w:name w:val="WWNum7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70">
    <w:nsid w:val="00000049"/>
    <w:multiLevelType w:val="multilevel"/>
    <w:tmpl w:val="00000049"/>
    <w:name w:val="WW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A"/>
    <w:multiLevelType w:val="multilevel"/>
    <w:tmpl w:val="0000004A"/>
    <w:name w:val="WWNum7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2">
    <w:nsid w:val="0000004B"/>
    <w:multiLevelType w:val="multilevel"/>
    <w:tmpl w:val="0000004B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000004C"/>
    <w:multiLevelType w:val="multilevel"/>
    <w:tmpl w:val="0000004C"/>
    <w:name w:val="WW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4">
    <w:nsid w:val="0000004D"/>
    <w:multiLevelType w:val="multilevel"/>
    <w:tmpl w:val="0000004D"/>
    <w:name w:val="WW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E"/>
    <w:multiLevelType w:val="multilevel"/>
    <w:tmpl w:val="0000004E"/>
    <w:name w:val="WWNum79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F"/>
    <w:multiLevelType w:val="multilevel"/>
    <w:tmpl w:val="0000004F"/>
    <w:name w:val="WWNum8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50"/>
    <w:multiLevelType w:val="multilevel"/>
    <w:tmpl w:val="00000050"/>
    <w:name w:val="WWNum8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51"/>
    <w:multiLevelType w:val="multilevel"/>
    <w:tmpl w:val="00000051"/>
    <w:name w:val="WW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2"/>
    <w:multiLevelType w:val="multilevel"/>
    <w:tmpl w:val="00000052"/>
    <w:name w:val="WW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3"/>
    <w:multiLevelType w:val="multilevel"/>
    <w:tmpl w:val="00000053"/>
    <w:name w:val="WWNum84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1">
    <w:nsid w:val="00000054"/>
    <w:multiLevelType w:val="multilevel"/>
    <w:tmpl w:val="00000054"/>
    <w:name w:val="WWNum85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5"/>
    <w:multiLevelType w:val="multilevel"/>
    <w:tmpl w:val="00000055"/>
    <w:name w:val="WWNum8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6"/>
    <w:multiLevelType w:val="multilevel"/>
    <w:tmpl w:val="00000056"/>
    <w:name w:val="WWNum87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7"/>
    <w:multiLevelType w:val="multilevel"/>
    <w:tmpl w:val="00000057"/>
    <w:name w:val="WWNum8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5">
    <w:nsid w:val="00000058"/>
    <w:multiLevelType w:val="multilevel"/>
    <w:tmpl w:val="00000058"/>
    <w:name w:val="WWNum8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6">
    <w:nsid w:val="00000059"/>
    <w:multiLevelType w:val="multilevel"/>
    <w:tmpl w:val="00000059"/>
    <w:name w:val="WWNum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7">
    <w:nsid w:val="0000005A"/>
    <w:multiLevelType w:val="multilevel"/>
    <w:tmpl w:val="0000005A"/>
    <w:name w:val="WWNum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8">
    <w:nsid w:val="0000005B"/>
    <w:multiLevelType w:val="multilevel"/>
    <w:tmpl w:val="0000005B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0000005C"/>
    <w:multiLevelType w:val="multilevel"/>
    <w:tmpl w:val="0000005C"/>
    <w:name w:val="WW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0">
    <w:nsid w:val="0000005D"/>
    <w:multiLevelType w:val="multilevel"/>
    <w:tmpl w:val="0000005D"/>
    <w:name w:val="WWNum9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91">
    <w:nsid w:val="0000005E"/>
    <w:multiLevelType w:val="multilevel"/>
    <w:tmpl w:val="0000005E"/>
    <w:name w:val="WW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2">
    <w:nsid w:val="0000005F"/>
    <w:multiLevelType w:val="multilevel"/>
    <w:tmpl w:val="0000005F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60"/>
    <w:multiLevelType w:val="multilevel"/>
    <w:tmpl w:val="00000060"/>
    <w:name w:val="WWNum9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94">
    <w:nsid w:val="00000061"/>
    <w:multiLevelType w:val="multilevel"/>
    <w:tmpl w:val="00000061"/>
    <w:name w:val="WW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5">
    <w:nsid w:val="00000062"/>
    <w:multiLevelType w:val="multilevel"/>
    <w:tmpl w:val="00000062"/>
    <w:name w:val="WWNum9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96">
    <w:nsid w:val="00000063"/>
    <w:multiLevelType w:val="multilevel"/>
    <w:tmpl w:val="00000063"/>
    <w:name w:val="WW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color w:val="000000"/>
        <w:sz w:val="28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28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7">
    <w:nsid w:val="00000064"/>
    <w:multiLevelType w:val="multilevel"/>
    <w:tmpl w:val="00000064"/>
    <w:name w:val="WW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8">
    <w:nsid w:val="00000065"/>
    <w:multiLevelType w:val="multilevel"/>
    <w:tmpl w:val="00000065"/>
    <w:name w:val="WW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9">
    <w:nsid w:val="00000066"/>
    <w:multiLevelType w:val="multilevel"/>
    <w:tmpl w:val="00000066"/>
    <w:name w:val="WW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0">
    <w:nsid w:val="00000067"/>
    <w:multiLevelType w:val="multilevel"/>
    <w:tmpl w:val="00000067"/>
    <w:name w:val="WWNum10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>
        <w:rFonts w:cs="Times New Roman"/>
      </w:rPr>
    </w:lvl>
  </w:abstractNum>
  <w:abstractNum w:abstractNumId="101">
    <w:nsid w:val="00000068"/>
    <w:multiLevelType w:val="multilevel"/>
    <w:tmpl w:val="00000068"/>
    <w:name w:val="WWNum10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102">
    <w:nsid w:val="00000069"/>
    <w:multiLevelType w:val="multilevel"/>
    <w:tmpl w:val="00000069"/>
    <w:name w:val="WWNum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A"/>
    <w:multiLevelType w:val="multilevel"/>
    <w:tmpl w:val="0000006A"/>
    <w:name w:val="WW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B"/>
    <w:multiLevelType w:val="multilevel"/>
    <w:tmpl w:val="0000006B"/>
    <w:name w:val="WWNum1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000006C"/>
    <w:multiLevelType w:val="multilevel"/>
    <w:tmpl w:val="0000006C"/>
    <w:name w:val="WWNum10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6">
    <w:nsid w:val="0000006D"/>
    <w:multiLevelType w:val="multilevel"/>
    <w:tmpl w:val="0000006D"/>
    <w:name w:val="WWNum1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07">
    <w:nsid w:val="0000006E"/>
    <w:multiLevelType w:val="multilevel"/>
    <w:tmpl w:val="0000006E"/>
    <w:name w:val="WW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8">
    <w:nsid w:val="0000006F"/>
    <w:multiLevelType w:val="multilevel"/>
    <w:tmpl w:val="0000006F"/>
    <w:name w:val="WWNum1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9">
    <w:nsid w:val="00000070"/>
    <w:multiLevelType w:val="multilevel"/>
    <w:tmpl w:val="00000070"/>
    <w:name w:val="WWNum113"/>
    <w:lvl w:ilvl="0">
      <w:start w:val="1"/>
      <w:numFmt w:val="bullet"/>
      <w:lvlText w:val=""/>
      <w:lvlJc w:val="left"/>
      <w:pPr>
        <w:tabs>
          <w:tab w:val="num" w:pos="0"/>
        </w:tabs>
        <w:ind w:left="8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/>
      </w:rPr>
    </w:lvl>
  </w:abstractNum>
  <w:abstractNum w:abstractNumId="110">
    <w:nsid w:val="00000071"/>
    <w:multiLevelType w:val="multilevel"/>
    <w:tmpl w:val="00000071"/>
    <w:name w:val="WWNum1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1">
    <w:nsid w:val="00000072"/>
    <w:multiLevelType w:val="multilevel"/>
    <w:tmpl w:val="00000072"/>
    <w:name w:val="WWNum11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2">
    <w:nsid w:val="00000073"/>
    <w:multiLevelType w:val="multilevel"/>
    <w:tmpl w:val="00000073"/>
    <w:name w:val="WWNum1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3">
    <w:nsid w:val="00000074"/>
    <w:multiLevelType w:val="multilevel"/>
    <w:tmpl w:val="00000074"/>
    <w:name w:val="WWNum1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4">
    <w:nsid w:val="00000075"/>
    <w:multiLevelType w:val="multilevel"/>
    <w:tmpl w:val="00000075"/>
    <w:name w:val="WWNum11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15">
    <w:nsid w:val="00000076"/>
    <w:multiLevelType w:val="multilevel"/>
    <w:tmpl w:val="00000076"/>
    <w:name w:val="WWNum1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6">
    <w:nsid w:val="00000077"/>
    <w:multiLevelType w:val="multilevel"/>
    <w:tmpl w:val="00000077"/>
    <w:name w:val="WWNum1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7">
    <w:nsid w:val="00000078"/>
    <w:multiLevelType w:val="multilevel"/>
    <w:tmpl w:val="00000078"/>
    <w:name w:val="WWNum1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8">
    <w:nsid w:val="00000079"/>
    <w:multiLevelType w:val="multilevel"/>
    <w:tmpl w:val="00000079"/>
    <w:name w:val="WWNum122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9">
    <w:nsid w:val="0000007A"/>
    <w:multiLevelType w:val="multilevel"/>
    <w:tmpl w:val="0000007A"/>
    <w:name w:val="WWNum123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0">
    <w:nsid w:val="0000007B"/>
    <w:multiLevelType w:val="multilevel"/>
    <w:tmpl w:val="0000007B"/>
    <w:name w:val="WWNum12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1">
    <w:nsid w:val="0000007C"/>
    <w:multiLevelType w:val="multilevel"/>
    <w:tmpl w:val="0000007C"/>
    <w:name w:val="WWNum125"/>
    <w:lvl w:ilvl="0">
      <w:start w:val="1"/>
      <w:numFmt w:val="bullet"/>
      <w:lvlText w:val=""/>
      <w:lvlJc w:val="left"/>
      <w:pPr>
        <w:tabs>
          <w:tab w:val="num" w:pos="0"/>
        </w:tabs>
        <w:ind w:left="17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122">
    <w:nsid w:val="0000007D"/>
    <w:multiLevelType w:val="multilevel"/>
    <w:tmpl w:val="0000007D"/>
    <w:name w:val="WWNum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E"/>
    <w:multiLevelType w:val="multilevel"/>
    <w:tmpl w:val="0000007E"/>
    <w:name w:val="WWNum1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0000007F"/>
    <w:multiLevelType w:val="multilevel"/>
    <w:tmpl w:val="0000007F"/>
    <w:name w:val="WWNum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80"/>
    <w:multiLevelType w:val="multilevel"/>
    <w:tmpl w:val="00000080"/>
    <w:name w:val="WWNum1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81"/>
    <w:multiLevelType w:val="multilevel"/>
    <w:tmpl w:val="00000081"/>
    <w:name w:val="WWNum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27">
    <w:nsid w:val="00000082"/>
    <w:multiLevelType w:val="multilevel"/>
    <w:tmpl w:val="00000082"/>
    <w:name w:val="WWNum1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00000083"/>
    <w:multiLevelType w:val="multilevel"/>
    <w:tmpl w:val="00000083"/>
    <w:name w:val="WWNum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4"/>
    <w:multiLevelType w:val="multilevel"/>
    <w:tmpl w:val="00000084"/>
    <w:name w:val="WWNum13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0">
    <w:nsid w:val="00000085"/>
    <w:multiLevelType w:val="multilevel"/>
    <w:tmpl w:val="00000085"/>
    <w:name w:val="WWNum13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1">
    <w:nsid w:val="00000086"/>
    <w:multiLevelType w:val="multilevel"/>
    <w:tmpl w:val="00000086"/>
    <w:name w:val="WWNum13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2">
    <w:nsid w:val="00000087"/>
    <w:multiLevelType w:val="multilevel"/>
    <w:tmpl w:val="00000087"/>
    <w:name w:val="WWNum13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3">
    <w:nsid w:val="00000088"/>
    <w:multiLevelType w:val="multilevel"/>
    <w:tmpl w:val="00000088"/>
    <w:name w:val="WWNum13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4">
    <w:nsid w:val="00000089"/>
    <w:multiLevelType w:val="multilevel"/>
    <w:tmpl w:val="00000089"/>
    <w:name w:val="WWNum13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5">
    <w:nsid w:val="0000008A"/>
    <w:multiLevelType w:val="multilevel"/>
    <w:tmpl w:val="0000008A"/>
    <w:name w:val="WWNum13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6">
    <w:nsid w:val="0000008B"/>
    <w:multiLevelType w:val="multilevel"/>
    <w:tmpl w:val="0000008B"/>
    <w:name w:val="WWNum14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7">
    <w:nsid w:val="0000008C"/>
    <w:multiLevelType w:val="multilevel"/>
    <w:tmpl w:val="0000008C"/>
    <w:name w:val="WWNum14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8">
    <w:nsid w:val="0000008D"/>
    <w:multiLevelType w:val="multilevel"/>
    <w:tmpl w:val="0000008D"/>
    <w:name w:val="WWNum14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9">
    <w:nsid w:val="0000008E"/>
    <w:multiLevelType w:val="multilevel"/>
    <w:tmpl w:val="0000008E"/>
    <w:name w:val="WWNum14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0">
    <w:nsid w:val="0000008F"/>
    <w:multiLevelType w:val="multilevel"/>
    <w:tmpl w:val="0000008F"/>
    <w:name w:val="WWNum14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1">
    <w:nsid w:val="00000090"/>
    <w:multiLevelType w:val="multilevel"/>
    <w:tmpl w:val="00000090"/>
    <w:name w:val="WWNum145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42">
    <w:nsid w:val="00000091"/>
    <w:multiLevelType w:val="multilevel"/>
    <w:tmpl w:val="00000091"/>
    <w:name w:val="WWNum146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43">
    <w:nsid w:val="00000092"/>
    <w:multiLevelType w:val="multilevel"/>
    <w:tmpl w:val="00000092"/>
    <w:name w:val="WWNum147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44">
    <w:nsid w:val="00000093"/>
    <w:multiLevelType w:val="multilevel"/>
    <w:tmpl w:val="00000093"/>
    <w:name w:val="WWNum14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5">
    <w:nsid w:val="00000094"/>
    <w:multiLevelType w:val="multilevel"/>
    <w:tmpl w:val="00000094"/>
    <w:name w:val="WWNum14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6">
    <w:nsid w:val="00000095"/>
    <w:multiLevelType w:val="multilevel"/>
    <w:tmpl w:val="00000095"/>
    <w:name w:val="WWNum15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7">
    <w:nsid w:val="00000096"/>
    <w:multiLevelType w:val="multilevel"/>
    <w:tmpl w:val="00000096"/>
    <w:name w:val="WWNum15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8">
    <w:nsid w:val="00000097"/>
    <w:multiLevelType w:val="multilevel"/>
    <w:tmpl w:val="00000097"/>
    <w:name w:val="WWNum1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9">
    <w:nsid w:val="00000098"/>
    <w:multiLevelType w:val="multilevel"/>
    <w:tmpl w:val="00000098"/>
    <w:name w:val="WWNum15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0">
    <w:nsid w:val="00000099"/>
    <w:multiLevelType w:val="multilevel"/>
    <w:tmpl w:val="00000099"/>
    <w:name w:val="WWNum15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1">
    <w:nsid w:val="0000009A"/>
    <w:multiLevelType w:val="multilevel"/>
    <w:tmpl w:val="0000009A"/>
    <w:name w:val="WWNum15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2">
    <w:nsid w:val="0000009B"/>
    <w:multiLevelType w:val="multilevel"/>
    <w:tmpl w:val="0000009B"/>
    <w:name w:val="WWNum15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02"/>
        </w:tabs>
        <w:ind w:left="635" w:firstLine="227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153">
    <w:nsid w:val="0000009C"/>
    <w:multiLevelType w:val="multilevel"/>
    <w:tmpl w:val="0000009C"/>
    <w:name w:val="WWNum15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4">
    <w:nsid w:val="0000009D"/>
    <w:multiLevelType w:val="multilevel"/>
    <w:tmpl w:val="0000009D"/>
    <w:name w:val="WWNum15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5">
    <w:nsid w:val="0000009E"/>
    <w:multiLevelType w:val="multilevel"/>
    <w:tmpl w:val="0000009E"/>
    <w:name w:val="WWNum159"/>
    <w:lvl w:ilvl="0">
      <w:start w:val="1"/>
      <w:numFmt w:val="bullet"/>
      <w:lvlText w:val="•"/>
      <w:lvlJc w:val="left"/>
      <w:pPr>
        <w:tabs>
          <w:tab w:val="num" w:pos="0"/>
        </w:tabs>
        <w:ind w:left="111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6" w:hanging="360"/>
      </w:pPr>
      <w:rPr>
        <w:rFonts w:ascii="Wingdings" w:hAnsi="Wingdings"/>
      </w:rPr>
    </w:lvl>
  </w:abstractNum>
  <w:abstractNum w:abstractNumId="156">
    <w:nsid w:val="0000009F"/>
    <w:multiLevelType w:val="multilevel"/>
    <w:tmpl w:val="0000009F"/>
    <w:name w:val="WWNum160"/>
    <w:lvl w:ilvl="0">
      <w:start w:val="1"/>
      <w:numFmt w:val="bullet"/>
      <w:lvlText w:val="•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157">
    <w:nsid w:val="000000A0"/>
    <w:multiLevelType w:val="multilevel"/>
    <w:tmpl w:val="000000A0"/>
    <w:name w:val="WWNum161"/>
    <w:lvl w:ilvl="0">
      <w:start w:val="1"/>
      <w:numFmt w:val="bullet"/>
      <w:lvlText w:val="•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158">
    <w:nsid w:val="000000A1"/>
    <w:multiLevelType w:val="multilevel"/>
    <w:tmpl w:val="000000A1"/>
    <w:name w:val="WWNum162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9">
    <w:nsid w:val="000000A2"/>
    <w:multiLevelType w:val="multilevel"/>
    <w:tmpl w:val="000000A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0">
    <w:nsid w:val="000000A3"/>
    <w:multiLevelType w:val="multilevel"/>
    <w:tmpl w:val="000000A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1">
    <w:nsid w:val="000000A4"/>
    <w:multiLevelType w:val="multilevel"/>
    <w:tmpl w:val="000000A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2">
    <w:nsid w:val="000000A5"/>
    <w:multiLevelType w:val="multilevel"/>
    <w:tmpl w:val="000000A5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3">
    <w:nsid w:val="000000A6"/>
    <w:multiLevelType w:val="multilevel"/>
    <w:tmpl w:val="000000A6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>
    <w:nsid w:val="000000A7"/>
    <w:multiLevelType w:val="multilevel"/>
    <w:tmpl w:val="000000A7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5">
    <w:nsid w:val="000000A8"/>
    <w:multiLevelType w:val="multilevel"/>
    <w:tmpl w:val="000000A8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bCs/>
      </w:rPr>
    </w:lvl>
  </w:abstractNum>
  <w:abstractNum w:abstractNumId="166">
    <w:nsid w:val="000000A9"/>
    <w:multiLevelType w:val="multilevel"/>
    <w:tmpl w:val="000000A9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lang w:val="ru-RU"/>
      </w:rPr>
    </w:lvl>
  </w:abstractNum>
  <w:abstractNum w:abstractNumId="167">
    <w:nsid w:val="000000AA"/>
    <w:multiLevelType w:val="multilevel"/>
    <w:tmpl w:val="000000AA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lang w:val="ru-RU"/>
      </w:rPr>
    </w:lvl>
  </w:abstractNum>
  <w:abstractNum w:abstractNumId="168">
    <w:nsid w:val="00A3296B"/>
    <w:multiLevelType w:val="hybridMultilevel"/>
    <w:tmpl w:val="436A9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02A80803"/>
    <w:multiLevelType w:val="hybridMultilevel"/>
    <w:tmpl w:val="F828C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059E24DE"/>
    <w:multiLevelType w:val="multilevel"/>
    <w:tmpl w:val="88300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1">
    <w:nsid w:val="07207DB8"/>
    <w:multiLevelType w:val="hybridMultilevel"/>
    <w:tmpl w:val="4218E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0AB73FA6"/>
    <w:multiLevelType w:val="hybridMultilevel"/>
    <w:tmpl w:val="73D40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0E533279"/>
    <w:multiLevelType w:val="hybridMultilevel"/>
    <w:tmpl w:val="F5625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1079299D"/>
    <w:multiLevelType w:val="hybridMultilevel"/>
    <w:tmpl w:val="4E383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13694A1F"/>
    <w:multiLevelType w:val="multilevel"/>
    <w:tmpl w:val="88300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6">
    <w:nsid w:val="1973061E"/>
    <w:multiLevelType w:val="hybridMultilevel"/>
    <w:tmpl w:val="BF001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22AE13AF"/>
    <w:multiLevelType w:val="hybridMultilevel"/>
    <w:tmpl w:val="AFF49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24EA5F34"/>
    <w:multiLevelType w:val="hybridMultilevel"/>
    <w:tmpl w:val="2F58B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272A4343"/>
    <w:multiLevelType w:val="hybridMultilevel"/>
    <w:tmpl w:val="49744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2BAC1557"/>
    <w:multiLevelType w:val="hybridMultilevel"/>
    <w:tmpl w:val="CFAA5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41A769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82">
    <w:nsid w:val="4218659F"/>
    <w:multiLevelType w:val="hybridMultilevel"/>
    <w:tmpl w:val="85C66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46E9159E"/>
    <w:multiLevelType w:val="hybridMultilevel"/>
    <w:tmpl w:val="DE66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495F15AB"/>
    <w:multiLevelType w:val="multilevel"/>
    <w:tmpl w:val="88300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5">
    <w:nsid w:val="4A862927"/>
    <w:multiLevelType w:val="hybridMultilevel"/>
    <w:tmpl w:val="0F105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4AAB553F"/>
    <w:multiLevelType w:val="hybridMultilevel"/>
    <w:tmpl w:val="CE2E5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4E3103BB"/>
    <w:multiLevelType w:val="hybridMultilevel"/>
    <w:tmpl w:val="95A8E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539A0DC5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9">
    <w:nsid w:val="53C028C5"/>
    <w:multiLevelType w:val="hybridMultilevel"/>
    <w:tmpl w:val="F77AB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5C9D4DB5"/>
    <w:multiLevelType w:val="hybridMultilevel"/>
    <w:tmpl w:val="DE8C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5F481BDE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>
    <w:nsid w:val="61EA12CF"/>
    <w:multiLevelType w:val="multilevel"/>
    <w:tmpl w:val="6FF6AD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>
    <w:nsid w:val="62157DB9"/>
    <w:multiLevelType w:val="hybridMultilevel"/>
    <w:tmpl w:val="6882D7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4">
    <w:nsid w:val="650544F1"/>
    <w:multiLevelType w:val="hybridMultilevel"/>
    <w:tmpl w:val="47887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6942525A"/>
    <w:multiLevelType w:val="hybridMultilevel"/>
    <w:tmpl w:val="2408B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69B74F3E"/>
    <w:multiLevelType w:val="multilevel"/>
    <w:tmpl w:val="A6CA34A8"/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/>
      </w:rPr>
    </w:lvl>
  </w:abstractNum>
  <w:abstractNum w:abstractNumId="197">
    <w:nsid w:val="76A43DF8"/>
    <w:multiLevelType w:val="hybridMultilevel"/>
    <w:tmpl w:val="03AA0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7D3D5D12"/>
    <w:multiLevelType w:val="hybridMultilevel"/>
    <w:tmpl w:val="72665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7EAB46D6"/>
    <w:multiLevelType w:val="hybridMultilevel"/>
    <w:tmpl w:val="4FB68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7EC64C78"/>
    <w:multiLevelType w:val="multilevel"/>
    <w:tmpl w:val="88300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8"/>
  </w:num>
  <w:num w:numId="89">
    <w:abstractNumId w:val="89"/>
  </w:num>
  <w:num w:numId="90">
    <w:abstractNumId w:val="91"/>
  </w:num>
  <w:num w:numId="91">
    <w:abstractNumId w:val="92"/>
  </w:num>
  <w:num w:numId="92">
    <w:abstractNumId w:val="93"/>
  </w:num>
  <w:num w:numId="93">
    <w:abstractNumId w:val="94"/>
  </w:num>
  <w:num w:numId="94">
    <w:abstractNumId w:val="95"/>
  </w:num>
  <w:num w:numId="95">
    <w:abstractNumId w:val="96"/>
  </w:num>
  <w:num w:numId="96">
    <w:abstractNumId w:val="97"/>
  </w:num>
  <w:num w:numId="97">
    <w:abstractNumId w:val="98"/>
  </w:num>
  <w:num w:numId="98">
    <w:abstractNumId w:val="99"/>
  </w:num>
  <w:num w:numId="99">
    <w:abstractNumId w:val="100"/>
  </w:num>
  <w:num w:numId="100">
    <w:abstractNumId w:val="101"/>
  </w:num>
  <w:num w:numId="101">
    <w:abstractNumId w:val="102"/>
  </w:num>
  <w:num w:numId="102">
    <w:abstractNumId w:val="103"/>
  </w:num>
  <w:num w:numId="103">
    <w:abstractNumId w:val="105"/>
  </w:num>
  <w:num w:numId="104">
    <w:abstractNumId w:val="106"/>
  </w:num>
  <w:num w:numId="105">
    <w:abstractNumId w:val="108"/>
  </w:num>
  <w:num w:numId="106">
    <w:abstractNumId w:val="110"/>
  </w:num>
  <w:num w:numId="107">
    <w:abstractNumId w:val="111"/>
  </w:num>
  <w:num w:numId="108">
    <w:abstractNumId w:val="112"/>
  </w:num>
  <w:num w:numId="109">
    <w:abstractNumId w:val="113"/>
  </w:num>
  <w:num w:numId="110">
    <w:abstractNumId w:val="115"/>
  </w:num>
  <w:num w:numId="111">
    <w:abstractNumId w:val="116"/>
  </w:num>
  <w:num w:numId="112">
    <w:abstractNumId w:val="117"/>
  </w:num>
  <w:num w:numId="113">
    <w:abstractNumId w:val="118"/>
  </w:num>
  <w:num w:numId="114">
    <w:abstractNumId w:val="119"/>
  </w:num>
  <w:num w:numId="115">
    <w:abstractNumId w:val="120"/>
  </w:num>
  <w:num w:numId="116">
    <w:abstractNumId w:val="121"/>
  </w:num>
  <w:num w:numId="117">
    <w:abstractNumId w:val="122"/>
  </w:num>
  <w:num w:numId="118">
    <w:abstractNumId w:val="123"/>
  </w:num>
  <w:num w:numId="119">
    <w:abstractNumId w:val="124"/>
  </w:num>
  <w:num w:numId="120">
    <w:abstractNumId w:val="125"/>
  </w:num>
  <w:num w:numId="121">
    <w:abstractNumId w:val="126"/>
  </w:num>
  <w:num w:numId="122">
    <w:abstractNumId w:val="127"/>
  </w:num>
  <w:num w:numId="123">
    <w:abstractNumId w:val="128"/>
  </w:num>
  <w:num w:numId="124">
    <w:abstractNumId w:val="129"/>
  </w:num>
  <w:num w:numId="125">
    <w:abstractNumId w:val="130"/>
  </w:num>
  <w:num w:numId="126">
    <w:abstractNumId w:val="131"/>
  </w:num>
  <w:num w:numId="127">
    <w:abstractNumId w:val="132"/>
  </w:num>
  <w:num w:numId="128">
    <w:abstractNumId w:val="133"/>
  </w:num>
  <w:num w:numId="129">
    <w:abstractNumId w:val="134"/>
  </w:num>
  <w:num w:numId="130">
    <w:abstractNumId w:val="135"/>
  </w:num>
  <w:num w:numId="131">
    <w:abstractNumId w:val="136"/>
  </w:num>
  <w:num w:numId="132">
    <w:abstractNumId w:val="137"/>
  </w:num>
  <w:num w:numId="133">
    <w:abstractNumId w:val="138"/>
  </w:num>
  <w:num w:numId="134">
    <w:abstractNumId w:val="139"/>
  </w:num>
  <w:num w:numId="135">
    <w:abstractNumId w:val="140"/>
  </w:num>
  <w:num w:numId="136">
    <w:abstractNumId w:val="141"/>
  </w:num>
  <w:num w:numId="137">
    <w:abstractNumId w:val="142"/>
  </w:num>
  <w:num w:numId="138">
    <w:abstractNumId w:val="143"/>
  </w:num>
  <w:num w:numId="139">
    <w:abstractNumId w:val="144"/>
  </w:num>
  <w:num w:numId="140">
    <w:abstractNumId w:val="145"/>
  </w:num>
  <w:num w:numId="141">
    <w:abstractNumId w:val="146"/>
  </w:num>
  <w:num w:numId="142">
    <w:abstractNumId w:val="147"/>
  </w:num>
  <w:num w:numId="143">
    <w:abstractNumId w:val="148"/>
  </w:num>
  <w:num w:numId="144">
    <w:abstractNumId w:val="149"/>
  </w:num>
  <w:num w:numId="145">
    <w:abstractNumId w:val="150"/>
  </w:num>
  <w:num w:numId="146">
    <w:abstractNumId w:val="151"/>
  </w:num>
  <w:num w:numId="147">
    <w:abstractNumId w:val="152"/>
  </w:num>
  <w:num w:numId="148">
    <w:abstractNumId w:val="153"/>
  </w:num>
  <w:num w:numId="149">
    <w:abstractNumId w:val="154"/>
  </w:num>
  <w:num w:numId="150">
    <w:abstractNumId w:val="155"/>
  </w:num>
  <w:num w:numId="151">
    <w:abstractNumId w:val="156"/>
  </w:num>
  <w:num w:numId="152">
    <w:abstractNumId w:val="157"/>
  </w:num>
  <w:num w:numId="153">
    <w:abstractNumId w:val="158"/>
  </w:num>
  <w:num w:numId="154">
    <w:abstractNumId w:val="160"/>
  </w:num>
  <w:num w:numId="155">
    <w:abstractNumId w:val="161"/>
  </w:num>
  <w:num w:numId="156">
    <w:abstractNumId w:val="162"/>
  </w:num>
  <w:num w:numId="157">
    <w:abstractNumId w:val="163"/>
  </w:num>
  <w:num w:numId="158">
    <w:abstractNumId w:val="164"/>
  </w:num>
  <w:num w:numId="159">
    <w:abstractNumId w:val="165"/>
  </w:num>
  <w:num w:numId="160">
    <w:abstractNumId w:val="166"/>
  </w:num>
  <w:num w:numId="161">
    <w:abstractNumId w:val="167"/>
  </w:num>
  <w:num w:numId="162">
    <w:abstractNumId w:val="181"/>
  </w:num>
  <w:num w:numId="163">
    <w:abstractNumId w:val="188"/>
  </w:num>
  <w:num w:numId="164">
    <w:abstractNumId w:val="191"/>
  </w:num>
  <w:num w:numId="165">
    <w:abstractNumId w:val="186"/>
  </w:num>
  <w:num w:numId="166">
    <w:abstractNumId w:val="171"/>
  </w:num>
  <w:num w:numId="167">
    <w:abstractNumId w:val="169"/>
  </w:num>
  <w:num w:numId="168">
    <w:abstractNumId w:val="176"/>
  </w:num>
  <w:num w:numId="169">
    <w:abstractNumId w:val="168"/>
  </w:num>
  <w:num w:numId="170">
    <w:abstractNumId w:val="196"/>
  </w:num>
  <w:num w:numId="171">
    <w:abstractNumId w:val="192"/>
  </w:num>
  <w:num w:numId="172">
    <w:abstractNumId w:val="175"/>
  </w:num>
  <w:num w:numId="173">
    <w:abstractNumId w:val="184"/>
  </w:num>
  <w:num w:numId="174">
    <w:abstractNumId w:val="170"/>
  </w:num>
  <w:num w:numId="175">
    <w:abstractNumId w:val="200"/>
  </w:num>
  <w:num w:numId="176">
    <w:abstractNumId w:val="177"/>
  </w:num>
  <w:num w:numId="177">
    <w:abstractNumId w:val="194"/>
  </w:num>
  <w:num w:numId="178">
    <w:abstractNumId w:val="197"/>
  </w:num>
  <w:num w:numId="179">
    <w:abstractNumId w:val="180"/>
  </w:num>
  <w:num w:numId="180">
    <w:abstractNumId w:val="189"/>
  </w:num>
  <w:num w:numId="181">
    <w:abstractNumId w:val="193"/>
  </w:num>
  <w:num w:numId="182">
    <w:abstractNumId w:val="199"/>
  </w:num>
  <w:num w:numId="183">
    <w:abstractNumId w:val="172"/>
  </w:num>
  <w:num w:numId="184">
    <w:abstractNumId w:val="183"/>
  </w:num>
  <w:num w:numId="185">
    <w:abstractNumId w:val="185"/>
  </w:num>
  <w:num w:numId="186">
    <w:abstractNumId w:val="190"/>
  </w:num>
  <w:num w:numId="187">
    <w:abstractNumId w:val="182"/>
  </w:num>
  <w:num w:numId="188">
    <w:abstractNumId w:val="187"/>
  </w:num>
  <w:num w:numId="189">
    <w:abstractNumId w:val="179"/>
  </w:num>
  <w:num w:numId="190">
    <w:abstractNumId w:val="174"/>
  </w:num>
  <w:num w:numId="191">
    <w:abstractNumId w:val="178"/>
  </w:num>
  <w:num w:numId="192">
    <w:abstractNumId w:val="195"/>
  </w:num>
  <w:num w:numId="193">
    <w:abstractNumId w:val="198"/>
  </w:num>
  <w:num w:numId="194">
    <w:abstractNumId w:val="173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BE"/>
    <w:rsid w:val="00021EE3"/>
    <w:rsid w:val="00040EBA"/>
    <w:rsid w:val="00060284"/>
    <w:rsid w:val="00087462"/>
    <w:rsid w:val="00095DE4"/>
    <w:rsid w:val="000C0917"/>
    <w:rsid w:val="0012344E"/>
    <w:rsid w:val="00135B24"/>
    <w:rsid w:val="001407FA"/>
    <w:rsid w:val="0019209D"/>
    <w:rsid w:val="00203895"/>
    <w:rsid w:val="002201A2"/>
    <w:rsid w:val="00224532"/>
    <w:rsid w:val="0023498E"/>
    <w:rsid w:val="00247DE7"/>
    <w:rsid w:val="00255BF2"/>
    <w:rsid w:val="002661C2"/>
    <w:rsid w:val="00273F4E"/>
    <w:rsid w:val="002755E0"/>
    <w:rsid w:val="0028716A"/>
    <w:rsid w:val="002A4DD5"/>
    <w:rsid w:val="002F06CE"/>
    <w:rsid w:val="00311340"/>
    <w:rsid w:val="00311D18"/>
    <w:rsid w:val="003361C4"/>
    <w:rsid w:val="003608A0"/>
    <w:rsid w:val="0037119D"/>
    <w:rsid w:val="003913AD"/>
    <w:rsid w:val="003A4542"/>
    <w:rsid w:val="003A4700"/>
    <w:rsid w:val="004206F8"/>
    <w:rsid w:val="0042313C"/>
    <w:rsid w:val="00466DD4"/>
    <w:rsid w:val="00486C3A"/>
    <w:rsid w:val="004A39FA"/>
    <w:rsid w:val="004A53D6"/>
    <w:rsid w:val="004B128A"/>
    <w:rsid w:val="004C26CB"/>
    <w:rsid w:val="004E7415"/>
    <w:rsid w:val="00524EB0"/>
    <w:rsid w:val="0053051E"/>
    <w:rsid w:val="00552DB1"/>
    <w:rsid w:val="005563A6"/>
    <w:rsid w:val="00581CBB"/>
    <w:rsid w:val="00584188"/>
    <w:rsid w:val="005A6A2C"/>
    <w:rsid w:val="005B64AA"/>
    <w:rsid w:val="005D265C"/>
    <w:rsid w:val="00600013"/>
    <w:rsid w:val="00623F96"/>
    <w:rsid w:val="0062506C"/>
    <w:rsid w:val="00630265"/>
    <w:rsid w:val="0066467B"/>
    <w:rsid w:val="00667272"/>
    <w:rsid w:val="00670E50"/>
    <w:rsid w:val="00675D16"/>
    <w:rsid w:val="00723CA0"/>
    <w:rsid w:val="00792A79"/>
    <w:rsid w:val="007D19A3"/>
    <w:rsid w:val="007E090F"/>
    <w:rsid w:val="007E23C4"/>
    <w:rsid w:val="007F0322"/>
    <w:rsid w:val="007F5C53"/>
    <w:rsid w:val="008535D0"/>
    <w:rsid w:val="00865274"/>
    <w:rsid w:val="008D4A2A"/>
    <w:rsid w:val="008E3798"/>
    <w:rsid w:val="009223D2"/>
    <w:rsid w:val="00927E05"/>
    <w:rsid w:val="00955187"/>
    <w:rsid w:val="009A793C"/>
    <w:rsid w:val="009D050F"/>
    <w:rsid w:val="00A52CE0"/>
    <w:rsid w:val="00A751DE"/>
    <w:rsid w:val="00AA6A17"/>
    <w:rsid w:val="00B22094"/>
    <w:rsid w:val="00B73C29"/>
    <w:rsid w:val="00B74F5B"/>
    <w:rsid w:val="00B81ADC"/>
    <w:rsid w:val="00B84A65"/>
    <w:rsid w:val="00B85B86"/>
    <w:rsid w:val="00BA04A2"/>
    <w:rsid w:val="00BB5D71"/>
    <w:rsid w:val="00C11AC6"/>
    <w:rsid w:val="00C47E3F"/>
    <w:rsid w:val="00C73770"/>
    <w:rsid w:val="00D252C5"/>
    <w:rsid w:val="00D265BE"/>
    <w:rsid w:val="00D658F7"/>
    <w:rsid w:val="00D85655"/>
    <w:rsid w:val="00DB0F8A"/>
    <w:rsid w:val="00DC5961"/>
    <w:rsid w:val="00DD3992"/>
    <w:rsid w:val="00E01C56"/>
    <w:rsid w:val="00E126A5"/>
    <w:rsid w:val="00E2650F"/>
    <w:rsid w:val="00E711CC"/>
    <w:rsid w:val="00E84E78"/>
    <w:rsid w:val="00E856AE"/>
    <w:rsid w:val="00EA7D1B"/>
    <w:rsid w:val="00EB258B"/>
    <w:rsid w:val="00F062F4"/>
    <w:rsid w:val="00F24001"/>
    <w:rsid w:val="00F419E5"/>
    <w:rsid w:val="00F468DB"/>
    <w:rsid w:val="00F64B7D"/>
    <w:rsid w:val="00F87F38"/>
    <w:rsid w:val="00FB2475"/>
    <w:rsid w:val="00FB7210"/>
    <w:rsid w:val="00FD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75"/>
    <w:pPr>
      <w:suppressAutoHyphens/>
      <w:spacing w:after="200" w:line="276" w:lineRule="auto"/>
    </w:pPr>
    <w:rPr>
      <w:rFonts w:ascii="Calibri" w:eastAsia="SimSun" w:hAnsi="Calibri" w:cs="font230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B2475"/>
    <w:pPr>
      <w:keepNext/>
      <w:tabs>
        <w:tab w:val="num" w:pos="0"/>
      </w:tabs>
      <w:spacing w:before="240" w:after="60"/>
      <w:ind w:left="756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B2475"/>
  </w:style>
  <w:style w:type="character" w:customStyle="1" w:styleId="a3">
    <w:name w:val="Основной текст с отступом Знак"/>
    <w:basedOn w:val="10"/>
    <w:rsid w:val="00FB247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10"/>
    <w:rsid w:val="00FB247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10"/>
    <w:rsid w:val="00FB2475"/>
    <w:rPr>
      <w:rFonts w:ascii="Courier New" w:eastAsia="Times New Roman" w:hAnsi="Courier New" w:cs="Times New Roman"/>
      <w:sz w:val="24"/>
      <w:szCs w:val="24"/>
    </w:rPr>
  </w:style>
  <w:style w:type="character" w:customStyle="1" w:styleId="FontStyle90">
    <w:name w:val="Font Style90"/>
    <w:rsid w:val="00FB2475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FB247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10"/>
    <w:rsid w:val="00FB2475"/>
    <w:rPr>
      <w:sz w:val="16"/>
      <w:szCs w:val="16"/>
    </w:rPr>
  </w:style>
  <w:style w:type="character" w:customStyle="1" w:styleId="ListLabel1">
    <w:name w:val="ListLabel 1"/>
    <w:rsid w:val="00FB2475"/>
    <w:rPr>
      <w:rFonts w:cs="Times New Roman"/>
      <w:b/>
    </w:rPr>
  </w:style>
  <w:style w:type="character" w:customStyle="1" w:styleId="ListLabel2">
    <w:name w:val="ListLabel 2"/>
    <w:rsid w:val="00FB2475"/>
    <w:rPr>
      <w:rFonts w:cs="Times New Roman"/>
    </w:rPr>
  </w:style>
  <w:style w:type="character" w:customStyle="1" w:styleId="ListLabel3">
    <w:name w:val="ListLabel 3"/>
    <w:rsid w:val="00FB2475"/>
    <w:rPr>
      <w:b/>
    </w:rPr>
  </w:style>
  <w:style w:type="character" w:customStyle="1" w:styleId="ListLabel4">
    <w:name w:val="ListLabel 4"/>
    <w:rsid w:val="00FB2475"/>
    <w:rPr>
      <w:rFonts w:cs="Courier New"/>
    </w:rPr>
  </w:style>
  <w:style w:type="character" w:customStyle="1" w:styleId="ListLabel5">
    <w:name w:val="ListLabel 5"/>
    <w:rsid w:val="00FB2475"/>
    <w:rPr>
      <w:sz w:val="24"/>
    </w:rPr>
  </w:style>
  <w:style w:type="character" w:customStyle="1" w:styleId="ListLabel6">
    <w:name w:val="ListLabel 6"/>
    <w:rsid w:val="00FB2475"/>
    <w:rPr>
      <w:sz w:val="24"/>
      <w:szCs w:val="24"/>
    </w:rPr>
  </w:style>
  <w:style w:type="character" w:customStyle="1" w:styleId="ListLabel7">
    <w:name w:val="ListLabel 7"/>
    <w:rsid w:val="00FB2475"/>
    <w:rPr>
      <w:rFonts w:cs="Symbol"/>
      <w:sz w:val="28"/>
      <w:szCs w:val="28"/>
    </w:rPr>
  </w:style>
  <w:style w:type="character" w:customStyle="1" w:styleId="ListLabel8">
    <w:name w:val="ListLabel 8"/>
    <w:rsid w:val="00FB2475"/>
    <w:rPr>
      <w:rFonts w:cs="Wingdings"/>
    </w:rPr>
  </w:style>
  <w:style w:type="character" w:customStyle="1" w:styleId="ListLabel9">
    <w:name w:val="ListLabel 9"/>
    <w:rsid w:val="00FB2475"/>
    <w:rPr>
      <w:rFonts w:cs="Symbol"/>
    </w:rPr>
  </w:style>
  <w:style w:type="character" w:customStyle="1" w:styleId="ListLabel10">
    <w:name w:val="ListLabel 10"/>
    <w:rsid w:val="00FB2475"/>
    <w:rPr>
      <w:rFonts w:cs="Symbol"/>
      <w:color w:val="00000A"/>
    </w:rPr>
  </w:style>
  <w:style w:type="character" w:customStyle="1" w:styleId="ListLabel11">
    <w:name w:val="ListLabel 11"/>
    <w:rsid w:val="00FB2475"/>
    <w:rPr>
      <w:rFonts w:cs="Symbol"/>
      <w:sz w:val="28"/>
      <w:szCs w:val="28"/>
      <w:lang w:val="ru-RU"/>
    </w:rPr>
  </w:style>
  <w:style w:type="character" w:customStyle="1" w:styleId="ListLabel12">
    <w:name w:val="ListLabel 12"/>
    <w:rsid w:val="00FB2475"/>
    <w:rPr>
      <w:color w:val="00000A"/>
    </w:rPr>
  </w:style>
  <w:style w:type="character" w:customStyle="1" w:styleId="ListLabel13">
    <w:name w:val="ListLabel 13"/>
    <w:rsid w:val="00FB2475"/>
    <w:rPr>
      <w:rFonts w:cs="Symbol"/>
      <w:color w:val="000000"/>
      <w:spacing w:val="-4"/>
      <w:sz w:val="28"/>
      <w:szCs w:val="28"/>
    </w:rPr>
  </w:style>
  <w:style w:type="character" w:customStyle="1" w:styleId="ListLabel14">
    <w:name w:val="ListLabel 14"/>
    <w:rsid w:val="00FB2475"/>
    <w:rPr>
      <w:b w:val="0"/>
    </w:rPr>
  </w:style>
  <w:style w:type="character" w:customStyle="1" w:styleId="ListLabel15">
    <w:name w:val="ListLabel 15"/>
    <w:rsid w:val="00FB2475"/>
    <w:rPr>
      <w:rFonts w:cs="Times New Roman"/>
      <w:b/>
      <w:color w:val="000000"/>
      <w:sz w:val="28"/>
      <w:szCs w:val="24"/>
    </w:rPr>
  </w:style>
  <w:style w:type="character" w:customStyle="1" w:styleId="ListLabel16">
    <w:name w:val="ListLabel 16"/>
    <w:rsid w:val="00FB2475"/>
    <w:rPr>
      <w:rFonts w:cs="OpenSymbol"/>
    </w:rPr>
  </w:style>
  <w:style w:type="character" w:customStyle="1" w:styleId="ListLabel17">
    <w:name w:val="ListLabel 17"/>
    <w:rsid w:val="00FB2475"/>
    <w:rPr>
      <w:rFonts w:cs="Times New Roman"/>
      <w:sz w:val="24"/>
      <w:szCs w:val="24"/>
    </w:rPr>
  </w:style>
  <w:style w:type="character" w:customStyle="1" w:styleId="WW8Num12z0">
    <w:name w:val="WW8Num12z0"/>
    <w:rsid w:val="00FB2475"/>
    <w:rPr>
      <w:rFonts w:cs="Times New Roman"/>
    </w:rPr>
  </w:style>
  <w:style w:type="character" w:customStyle="1" w:styleId="WW8Num13z0">
    <w:name w:val="WW8Num13z0"/>
    <w:rsid w:val="00FB2475"/>
    <w:rPr>
      <w:rFonts w:ascii="Symbol" w:hAnsi="Symbol" w:cs="Symbol" w:hint="default"/>
    </w:rPr>
  </w:style>
  <w:style w:type="character" w:customStyle="1" w:styleId="WW8Num13z1">
    <w:name w:val="WW8Num13z1"/>
    <w:rsid w:val="00FB2475"/>
    <w:rPr>
      <w:rFonts w:ascii="Courier New" w:hAnsi="Courier New" w:cs="Courier New" w:hint="default"/>
    </w:rPr>
  </w:style>
  <w:style w:type="character" w:customStyle="1" w:styleId="WW8Num14z0">
    <w:name w:val="WW8Num14z0"/>
    <w:rsid w:val="00FB2475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FB2475"/>
    <w:rPr>
      <w:rFonts w:ascii="Courier New" w:hAnsi="Courier New" w:cs="Courier New" w:hint="default"/>
    </w:rPr>
  </w:style>
  <w:style w:type="character" w:customStyle="1" w:styleId="WW8Num15z0">
    <w:name w:val="WW8Num15z0"/>
    <w:rsid w:val="00FB2475"/>
  </w:style>
  <w:style w:type="character" w:customStyle="1" w:styleId="WW8Num15z1">
    <w:name w:val="WW8Num15z1"/>
    <w:rsid w:val="00FB2475"/>
    <w:rPr>
      <w:rFonts w:ascii="OpenSymbol" w:hAnsi="OpenSymbol" w:cs="OpenSymbol"/>
    </w:rPr>
  </w:style>
  <w:style w:type="character" w:customStyle="1" w:styleId="WW8Num55z0">
    <w:name w:val="WW8Num55z0"/>
    <w:rsid w:val="00FB2475"/>
    <w:rPr>
      <w:rFonts w:cs="Times New Roman"/>
    </w:rPr>
  </w:style>
  <w:style w:type="character" w:customStyle="1" w:styleId="WW8Num55z1">
    <w:name w:val="WW8Num55z1"/>
    <w:rsid w:val="00FB2475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5z2">
    <w:name w:val="WW8Num55z2"/>
    <w:rsid w:val="00FB2475"/>
  </w:style>
  <w:style w:type="character" w:customStyle="1" w:styleId="WW8Num55z3">
    <w:name w:val="WW8Num55z3"/>
    <w:rsid w:val="00FB2475"/>
  </w:style>
  <w:style w:type="character" w:customStyle="1" w:styleId="WW8Num55z4">
    <w:name w:val="WW8Num55z4"/>
    <w:rsid w:val="00FB2475"/>
  </w:style>
  <w:style w:type="character" w:customStyle="1" w:styleId="WW8Num55z5">
    <w:name w:val="WW8Num55z5"/>
    <w:rsid w:val="00FB2475"/>
  </w:style>
  <w:style w:type="character" w:customStyle="1" w:styleId="WW8Num55z6">
    <w:name w:val="WW8Num55z6"/>
    <w:rsid w:val="00FB2475"/>
  </w:style>
  <w:style w:type="character" w:customStyle="1" w:styleId="WW8Num55z7">
    <w:name w:val="WW8Num55z7"/>
    <w:rsid w:val="00FB2475"/>
  </w:style>
  <w:style w:type="character" w:customStyle="1" w:styleId="WW8Num55z8">
    <w:name w:val="WW8Num55z8"/>
    <w:rsid w:val="00FB2475"/>
  </w:style>
  <w:style w:type="character" w:customStyle="1" w:styleId="WW8Num51z0">
    <w:name w:val="WW8Num51z0"/>
    <w:rsid w:val="00FB2475"/>
    <w:rPr>
      <w:rFonts w:cs="Times New Roman"/>
      <w:sz w:val="24"/>
      <w:szCs w:val="24"/>
      <w:lang w:val="ru-RU"/>
    </w:rPr>
  </w:style>
  <w:style w:type="character" w:customStyle="1" w:styleId="WW8Num51z1">
    <w:name w:val="WW8Num51z1"/>
    <w:rsid w:val="00FB2475"/>
  </w:style>
  <w:style w:type="character" w:customStyle="1" w:styleId="WW8Num52z0">
    <w:name w:val="WW8Num52z0"/>
    <w:rsid w:val="00FB2475"/>
    <w:rPr>
      <w:lang w:val="ru-RU"/>
    </w:rPr>
  </w:style>
  <w:style w:type="character" w:customStyle="1" w:styleId="WW8Num52z1">
    <w:name w:val="WW8Num52z1"/>
    <w:rsid w:val="00FB2475"/>
    <w:rPr>
      <w:rFonts w:cs="Times New Roman"/>
      <w:b/>
      <w:bCs/>
    </w:rPr>
  </w:style>
  <w:style w:type="character" w:customStyle="1" w:styleId="WW8Num53z0">
    <w:name w:val="WW8Num53z0"/>
    <w:rsid w:val="00FB2475"/>
    <w:rPr>
      <w:lang w:val="ru-RU"/>
    </w:rPr>
  </w:style>
  <w:style w:type="character" w:customStyle="1" w:styleId="WW8Num53z1">
    <w:name w:val="WW8Num53z1"/>
    <w:rsid w:val="00FB2475"/>
    <w:rPr>
      <w:rFonts w:ascii="OpenSymbol" w:hAnsi="OpenSymbol" w:cs="Times New Roman"/>
      <w:lang w:val="ru-RU"/>
    </w:rPr>
  </w:style>
  <w:style w:type="character" w:customStyle="1" w:styleId="WW8Num54z0">
    <w:name w:val="WW8Num54z0"/>
    <w:rsid w:val="00FB2475"/>
    <w:rPr>
      <w:lang w:val="ru-RU"/>
    </w:rPr>
  </w:style>
  <w:style w:type="character" w:customStyle="1" w:styleId="WW8Num54z1">
    <w:name w:val="WW8Num54z1"/>
    <w:rsid w:val="00FB2475"/>
    <w:rPr>
      <w:lang w:val="ru-RU"/>
    </w:rPr>
  </w:style>
  <w:style w:type="character" w:customStyle="1" w:styleId="a5">
    <w:name w:val="Маркеры списка"/>
    <w:rsid w:val="00FB247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B247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FB2475"/>
    <w:pPr>
      <w:spacing w:after="120"/>
    </w:pPr>
  </w:style>
  <w:style w:type="paragraph" w:styleId="a8">
    <w:name w:val="List"/>
    <w:basedOn w:val="a7"/>
    <w:rsid w:val="00FB2475"/>
    <w:rPr>
      <w:rFonts w:cs="Lucida Sans"/>
    </w:rPr>
  </w:style>
  <w:style w:type="paragraph" w:customStyle="1" w:styleId="11">
    <w:name w:val="Название1"/>
    <w:basedOn w:val="a"/>
    <w:rsid w:val="00FB24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FB2475"/>
    <w:pPr>
      <w:suppressLineNumbers/>
    </w:pPr>
    <w:rPr>
      <w:rFonts w:cs="Lucida Sans"/>
    </w:rPr>
  </w:style>
  <w:style w:type="paragraph" w:customStyle="1" w:styleId="a9">
    <w:name w:val="список с точками"/>
    <w:basedOn w:val="a"/>
    <w:rsid w:val="00FB2475"/>
    <w:pPr>
      <w:tabs>
        <w:tab w:val="num" w:pos="0"/>
        <w:tab w:val="left" w:pos="756"/>
      </w:tabs>
      <w:spacing w:after="0" w:line="312" w:lineRule="auto"/>
      <w:ind w:left="75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rsid w:val="00FB2475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FB2475"/>
    <w:pPr>
      <w:ind w:left="720"/>
    </w:pPr>
    <w:rPr>
      <w:rFonts w:eastAsia="Calibri" w:cs="Times New Roman"/>
    </w:rPr>
  </w:style>
  <w:style w:type="paragraph" w:customStyle="1" w:styleId="21">
    <w:name w:val="Основной текст 21"/>
    <w:basedOn w:val="a"/>
    <w:rsid w:val="00FB2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FB2475"/>
    <w:pPr>
      <w:suppressAutoHyphens/>
      <w:spacing w:line="100" w:lineRule="atLeast"/>
    </w:pPr>
    <w:rPr>
      <w:rFonts w:ascii="Cambria" w:hAnsi="Cambria"/>
      <w:sz w:val="22"/>
      <w:szCs w:val="22"/>
      <w:lang w:eastAsia="ar-SA"/>
    </w:rPr>
  </w:style>
  <w:style w:type="paragraph" w:customStyle="1" w:styleId="15">
    <w:name w:val="Текст1"/>
    <w:basedOn w:val="a"/>
    <w:rsid w:val="00FB2475"/>
    <w:pPr>
      <w:spacing w:after="0" w:line="100" w:lineRule="atLeas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16">
    <w:name w:val="Обычный (веб)1"/>
    <w:basedOn w:val="a"/>
    <w:rsid w:val="00FB247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B247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B247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FB2475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ab">
    <w:name w:val="Основной"/>
    <w:basedOn w:val="a"/>
    <w:rsid w:val="00FB2475"/>
    <w:pPr>
      <w:spacing w:after="0" w:line="10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FB2475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70C5-B4B3-41C3-A022-B760F57A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29274</Words>
  <Characters>166863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46</cp:revision>
  <dcterms:created xsi:type="dcterms:W3CDTF">2005-01-02T20:47:00Z</dcterms:created>
  <dcterms:modified xsi:type="dcterms:W3CDTF">2016-11-23T14:57:00Z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